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5C0" w:rsidRPr="00D67C97" w:rsidRDefault="00B96276" w:rsidP="004840B3">
      <w:pPr>
        <w:jc w:val="right"/>
        <w:rPr>
          <w:rFonts w:cs="Times New Roman"/>
        </w:rPr>
      </w:pPr>
      <w:r>
        <w:rPr>
          <w:rFonts w:cs="Times New Roman"/>
        </w:rPr>
        <w:t xml:space="preserve">Czechowice –Dziedzice </w:t>
      </w:r>
      <w:r w:rsidR="004945A4">
        <w:rPr>
          <w:rFonts w:cs="Times New Roman"/>
        </w:rPr>
        <w:t>02</w:t>
      </w:r>
      <w:r w:rsidR="00550031">
        <w:rPr>
          <w:rFonts w:cs="Times New Roman"/>
        </w:rPr>
        <w:t>.12</w:t>
      </w:r>
      <w:r w:rsidR="00FA15C0">
        <w:rPr>
          <w:rFonts w:cs="Times New Roman"/>
        </w:rPr>
        <w:t>.2015</w:t>
      </w:r>
      <w:r w:rsidR="00633B03">
        <w:rPr>
          <w:rFonts w:cs="Times New Roman"/>
        </w:rPr>
        <w:t xml:space="preserve"> </w:t>
      </w:r>
      <w:r w:rsidR="00FA15C0" w:rsidRPr="00D67C97">
        <w:rPr>
          <w:rFonts w:cs="Times New Roman"/>
        </w:rPr>
        <w:t>r</w:t>
      </w:r>
      <w:r w:rsidR="001C5A73">
        <w:rPr>
          <w:rFonts w:cs="Times New Roman"/>
        </w:rPr>
        <w:t>.</w:t>
      </w:r>
    </w:p>
    <w:p w:rsidR="00FA15C0" w:rsidRPr="00D67C97" w:rsidRDefault="00FA15C0" w:rsidP="00FA15C0">
      <w:pPr>
        <w:rPr>
          <w:rFonts w:cs="Times New Roman"/>
        </w:rPr>
      </w:pPr>
    </w:p>
    <w:p w:rsidR="00FA15C0" w:rsidRPr="00D67C97" w:rsidRDefault="00FA15C0" w:rsidP="00FA15C0">
      <w:pPr>
        <w:rPr>
          <w:rFonts w:cs="Times New Roman"/>
        </w:rPr>
      </w:pPr>
    </w:p>
    <w:p w:rsidR="00FA15C0" w:rsidRPr="001442F7" w:rsidRDefault="00FA15C0" w:rsidP="001442F7">
      <w:pPr>
        <w:jc w:val="center"/>
        <w:rPr>
          <w:rFonts w:cs="Times New Roman"/>
          <w:b/>
          <w:sz w:val="28"/>
        </w:rPr>
      </w:pPr>
      <w:r w:rsidRPr="001442F7">
        <w:rPr>
          <w:rFonts w:cs="Times New Roman"/>
          <w:b/>
          <w:sz w:val="28"/>
        </w:rPr>
        <w:t>Zapytanie ofertowe</w:t>
      </w:r>
    </w:p>
    <w:p w:rsidR="00FA15C0" w:rsidRPr="00D67C97" w:rsidRDefault="00FA15C0" w:rsidP="00FA15C0">
      <w:pPr>
        <w:rPr>
          <w:rFonts w:cs="Times New Roman"/>
          <w:b/>
        </w:rPr>
      </w:pPr>
    </w:p>
    <w:p w:rsidR="00FA15C0" w:rsidRPr="00D67C97" w:rsidRDefault="00FA15C0" w:rsidP="00FA15C0">
      <w:pPr>
        <w:rPr>
          <w:rFonts w:cs="Times New Roman"/>
        </w:rPr>
      </w:pPr>
      <w:r w:rsidRPr="00D67C97">
        <w:rPr>
          <w:rFonts w:cs="Times New Roman"/>
          <w:b/>
        </w:rPr>
        <w:t>Zamawiający</w:t>
      </w:r>
      <w:r w:rsidRPr="00D67C97">
        <w:rPr>
          <w:rFonts w:cs="Times New Roman"/>
        </w:rPr>
        <w:t xml:space="preserve">: </w:t>
      </w:r>
    </w:p>
    <w:p w:rsidR="00550031" w:rsidRDefault="00FA15C0" w:rsidP="00FA15C0">
      <w:pPr>
        <w:rPr>
          <w:rFonts w:cs="Times New Roman"/>
        </w:rPr>
      </w:pPr>
      <w:r w:rsidRPr="00D67C97">
        <w:rPr>
          <w:rFonts w:cs="Times New Roman"/>
        </w:rPr>
        <w:t>Dom Pomocy Społecznej „Złota Jesień”</w:t>
      </w:r>
    </w:p>
    <w:p w:rsidR="00550031" w:rsidRDefault="00FA15C0" w:rsidP="00FA15C0">
      <w:pPr>
        <w:rPr>
          <w:rFonts w:cs="Times New Roman"/>
        </w:rPr>
      </w:pPr>
      <w:r w:rsidRPr="00D67C97">
        <w:rPr>
          <w:rFonts w:cs="Times New Roman"/>
        </w:rPr>
        <w:t>43-502 Czechowice – Dziedzice,</w:t>
      </w:r>
      <w:r w:rsidR="00550031">
        <w:rPr>
          <w:rFonts w:cs="Times New Roman"/>
        </w:rPr>
        <w:t xml:space="preserve"> ul. Zacisze 28</w:t>
      </w:r>
    </w:p>
    <w:p w:rsidR="00550031" w:rsidRDefault="00550031" w:rsidP="00FA15C0">
      <w:pPr>
        <w:rPr>
          <w:rFonts w:cs="Times New Roman"/>
        </w:rPr>
      </w:pPr>
      <w:r>
        <w:rPr>
          <w:rFonts w:cs="Times New Roman"/>
        </w:rPr>
        <w:t>NIP 652-15-88-973</w:t>
      </w:r>
      <w:r w:rsidR="00FA15C0" w:rsidRPr="00D67C97">
        <w:rPr>
          <w:rFonts w:cs="Times New Roman"/>
        </w:rPr>
        <w:t xml:space="preserve"> </w:t>
      </w:r>
    </w:p>
    <w:p w:rsidR="00FA15C0" w:rsidRDefault="00FA15C0" w:rsidP="00FA15C0">
      <w:pPr>
        <w:rPr>
          <w:rFonts w:cs="Times New Roman"/>
        </w:rPr>
      </w:pPr>
      <w:r w:rsidRPr="00D67C97">
        <w:rPr>
          <w:rFonts w:cs="Times New Roman"/>
        </w:rPr>
        <w:t>tel. 32 215 81 72</w:t>
      </w:r>
    </w:p>
    <w:p w:rsidR="00550031" w:rsidRPr="00D67C97" w:rsidRDefault="00550031" w:rsidP="00FA15C0">
      <w:pPr>
        <w:rPr>
          <w:rFonts w:cs="Times New Roman"/>
        </w:rPr>
      </w:pPr>
    </w:p>
    <w:p w:rsidR="00FA15C0" w:rsidRPr="00D67C97" w:rsidRDefault="00FA15C0" w:rsidP="00550031">
      <w:pPr>
        <w:jc w:val="both"/>
        <w:rPr>
          <w:rFonts w:cs="Times New Roman"/>
        </w:rPr>
      </w:pPr>
      <w:r w:rsidRPr="00D67C97">
        <w:rPr>
          <w:rFonts w:cs="Times New Roman"/>
          <w:b/>
        </w:rPr>
        <w:t>Przedmiot zamówienia:</w:t>
      </w:r>
      <w:r w:rsidRPr="00D67C97">
        <w:rPr>
          <w:rFonts w:cs="Times New Roman"/>
        </w:rPr>
        <w:t xml:space="preserve"> </w:t>
      </w:r>
    </w:p>
    <w:p w:rsidR="00FA15C0" w:rsidRDefault="00FA15C0" w:rsidP="0055003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42F7">
        <w:rPr>
          <w:rFonts w:ascii="Times New Roman" w:hAnsi="Times New Roman" w:cs="Times New Roman"/>
          <w:sz w:val="24"/>
          <w:szCs w:val="24"/>
        </w:rPr>
        <w:t xml:space="preserve">Przedmiotem zamówienia jest przygotowywanie i dostarczanie posiłków w soboty, niedziele i święta oraz wigilię 24. </w:t>
      </w:r>
      <w:r w:rsidR="00B96276" w:rsidRPr="001442F7">
        <w:rPr>
          <w:rFonts w:ascii="Times New Roman" w:hAnsi="Times New Roman" w:cs="Times New Roman"/>
          <w:sz w:val="24"/>
          <w:szCs w:val="24"/>
        </w:rPr>
        <w:t>XII 2016</w:t>
      </w:r>
      <w:r w:rsidR="00633B03" w:rsidRPr="001442F7">
        <w:rPr>
          <w:rFonts w:ascii="Times New Roman" w:hAnsi="Times New Roman" w:cs="Times New Roman"/>
          <w:sz w:val="24"/>
          <w:szCs w:val="24"/>
        </w:rPr>
        <w:t xml:space="preserve"> </w:t>
      </w:r>
      <w:r w:rsidR="00B96276" w:rsidRPr="001442F7">
        <w:rPr>
          <w:rFonts w:ascii="Times New Roman" w:hAnsi="Times New Roman" w:cs="Times New Roman"/>
          <w:sz w:val="24"/>
          <w:szCs w:val="24"/>
        </w:rPr>
        <w:t>r. dla 28</w:t>
      </w:r>
      <w:r w:rsidRPr="001442F7">
        <w:rPr>
          <w:rFonts w:ascii="Times New Roman" w:hAnsi="Times New Roman" w:cs="Times New Roman"/>
          <w:sz w:val="24"/>
          <w:szCs w:val="24"/>
        </w:rPr>
        <w:t xml:space="preserve"> osób przebywających w Domu Pomocy Społecznej „Złota Jesień” w Czechowicach - Dziedzicach przy ul. Zacisze 28</w:t>
      </w:r>
      <w:r w:rsidR="00550031">
        <w:rPr>
          <w:rFonts w:ascii="Times New Roman" w:hAnsi="Times New Roman" w:cs="Times New Roman"/>
          <w:sz w:val="24"/>
          <w:szCs w:val="24"/>
        </w:rPr>
        <w:t>.</w:t>
      </w:r>
    </w:p>
    <w:p w:rsidR="00550031" w:rsidRPr="001442F7" w:rsidRDefault="00550031" w:rsidP="0055003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A15C0" w:rsidRPr="001442F7" w:rsidRDefault="001442F7" w:rsidP="00550031">
      <w:pPr>
        <w:jc w:val="both"/>
        <w:rPr>
          <w:rFonts w:cs="Times New Roman"/>
        </w:rPr>
      </w:pPr>
      <w:r>
        <w:rPr>
          <w:rFonts w:cs="Times New Roman"/>
          <w:b/>
        </w:rPr>
        <w:t>Termin realizacji zamówienia:</w:t>
      </w:r>
      <w:r w:rsidR="00FA15C0" w:rsidRPr="001442F7">
        <w:rPr>
          <w:rFonts w:cs="Times New Roman"/>
        </w:rPr>
        <w:t xml:space="preserve"> od 1 stycznia 2016 r. do 31 grudnia 2016</w:t>
      </w:r>
      <w:r>
        <w:rPr>
          <w:rFonts w:cs="Times New Roman"/>
        </w:rPr>
        <w:t xml:space="preserve"> </w:t>
      </w:r>
      <w:r w:rsidR="00FA15C0" w:rsidRPr="001442F7">
        <w:rPr>
          <w:rFonts w:cs="Times New Roman"/>
        </w:rPr>
        <w:t>r.</w:t>
      </w:r>
    </w:p>
    <w:p w:rsidR="00FA15C0" w:rsidRPr="00D67C97" w:rsidRDefault="00FA15C0" w:rsidP="0055003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5C0" w:rsidRPr="00D67C97" w:rsidRDefault="00FA15C0" w:rsidP="0055003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7C97">
        <w:rPr>
          <w:rFonts w:ascii="Times New Roman" w:hAnsi="Times New Roman" w:cs="Times New Roman"/>
          <w:sz w:val="24"/>
          <w:szCs w:val="24"/>
        </w:rPr>
        <w:t>Zamawiający oświadcza, że wskazana powyżej liczba osób ma charakter wyłącznie szacunkowy, a rzeczywista ilość zamawianych posiłków wyni</w:t>
      </w:r>
      <w:r>
        <w:rPr>
          <w:rFonts w:ascii="Times New Roman" w:hAnsi="Times New Roman" w:cs="Times New Roman"/>
          <w:sz w:val="24"/>
          <w:szCs w:val="24"/>
        </w:rPr>
        <w:t xml:space="preserve">kać będzie z bieżących potrzeb </w:t>
      </w:r>
      <w:r w:rsidRPr="00D67C97">
        <w:rPr>
          <w:rFonts w:ascii="Times New Roman" w:hAnsi="Times New Roman" w:cs="Times New Roman"/>
          <w:sz w:val="24"/>
          <w:szCs w:val="24"/>
        </w:rPr>
        <w:t>zamawiającego, zależnych od frekwencji.</w:t>
      </w:r>
    </w:p>
    <w:p w:rsidR="00FA15C0" w:rsidRPr="00D67C97" w:rsidRDefault="00FA15C0" w:rsidP="0055003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7C97">
        <w:rPr>
          <w:rFonts w:ascii="Times New Roman" w:hAnsi="Times New Roman" w:cs="Times New Roman"/>
          <w:sz w:val="24"/>
          <w:szCs w:val="24"/>
        </w:rPr>
        <w:t xml:space="preserve">Na całodzienne wyżywienie składa się: </w:t>
      </w:r>
      <w:r>
        <w:rPr>
          <w:rFonts w:ascii="Times New Roman" w:hAnsi="Times New Roman" w:cs="Times New Roman"/>
          <w:sz w:val="24"/>
          <w:szCs w:val="24"/>
        </w:rPr>
        <w:t>śniadanie, obiad,</w:t>
      </w:r>
      <w:r w:rsidRPr="00D67C97">
        <w:rPr>
          <w:rFonts w:ascii="Times New Roman" w:hAnsi="Times New Roman" w:cs="Times New Roman"/>
          <w:sz w:val="24"/>
          <w:szCs w:val="24"/>
        </w:rPr>
        <w:t xml:space="preserve"> podwiec</w:t>
      </w:r>
      <w:r>
        <w:rPr>
          <w:rFonts w:ascii="Times New Roman" w:hAnsi="Times New Roman" w:cs="Times New Roman"/>
          <w:sz w:val="24"/>
          <w:szCs w:val="24"/>
        </w:rPr>
        <w:t>zorek</w:t>
      </w:r>
      <w:r w:rsidRPr="00D67C97">
        <w:rPr>
          <w:rFonts w:ascii="Times New Roman" w:hAnsi="Times New Roman" w:cs="Times New Roman"/>
          <w:sz w:val="24"/>
          <w:szCs w:val="24"/>
        </w:rPr>
        <w:t xml:space="preserve"> i kolacja. </w:t>
      </w:r>
    </w:p>
    <w:p w:rsidR="00FA15C0" w:rsidRDefault="00FA15C0" w:rsidP="0055003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7C97">
        <w:rPr>
          <w:rFonts w:ascii="Times New Roman" w:hAnsi="Times New Roman" w:cs="Times New Roman"/>
          <w:sz w:val="24"/>
          <w:szCs w:val="24"/>
        </w:rPr>
        <w:t>Obowiązujące diety: lekkostrawna, cukrzycowa, wysokobiałkowa, z ograniczeniem tłuszczów.</w:t>
      </w:r>
    </w:p>
    <w:p w:rsidR="00550031" w:rsidRPr="00D67C97" w:rsidRDefault="00550031" w:rsidP="0055003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A15C0" w:rsidRPr="00D67C97" w:rsidRDefault="00FA15C0" w:rsidP="0055003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C97">
        <w:rPr>
          <w:rFonts w:ascii="Times New Roman" w:hAnsi="Times New Roman" w:cs="Times New Roman"/>
          <w:b/>
          <w:sz w:val="24"/>
          <w:szCs w:val="24"/>
        </w:rPr>
        <w:t>Wymagane warunki:</w:t>
      </w:r>
    </w:p>
    <w:p w:rsidR="00FA15C0" w:rsidRDefault="00FA15C0" w:rsidP="00550031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cs="Times New Roman"/>
          <w:lang w:eastAsia="pl-PL"/>
        </w:rPr>
      </w:pPr>
      <w:r w:rsidRPr="00D67C97">
        <w:rPr>
          <w:rFonts w:cs="Times New Roman"/>
        </w:rPr>
        <w:t>Do każdego posiłku, prócz podwieczorku, muszą być pod</w:t>
      </w:r>
      <w:r>
        <w:rPr>
          <w:rFonts w:cs="Times New Roman"/>
        </w:rPr>
        <w:t xml:space="preserve">awane napoje w ilości </w:t>
      </w:r>
      <w:r w:rsidRPr="00D67C97">
        <w:rPr>
          <w:rFonts w:cs="Times New Roman"/>
        </w:rPr>
        <w:t xml:space="preserve">250ml./os. </w:t>
      </w:r>
      <w:r w:rsidR="00550031">
        <w:rPr>
          <w:rFonts w:cs="Times New Roman"/>
        </w:rPr>
        <w:t>Podwieczorek może być dowożony łącznie z obiadem.</w:t>
      </w:r>
    </w:p>
    <w:p w:rsidR="00FA15C0" w:rsidRPr="00D67C97" w:rsidRDefault="00FA15C0" w:rsidP="00550031">
      <w:pPr>
        <w:suppressAutoHyphens w:val="0"/>
        <w:autoSpaceDE w:val="0"/>
        <w:autoSpaceDN w:val="0"/>
        <w:adjustRightInd w:val="0"/>
        <w:ind w:left="360"/>
        <w:jc w:val="both"/>
        <w:rPr>
          <w:rFonts w:cs="Times New Roman"/>
          <w:lang w:eastAsia="pl-PL"/>
        </w:rPr>
      </w:pPr>
    </w:p>
    <w:p w:rsidR="00FA15C0" w:rsidRDefault="00FA15C0" w:rsidP="00550031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cs="Times New Roman"/>
          <w:lang w:eastAsia="pl-PL"/>
        </w:rPr>
      </w:pPr>
      <w:r w:rsidRPr="00D67C97">
        <w:rPr>
          <w:rFonts w:cs="Times New Roman"/>
          <w:lang w:eastAsia="pl-PL"/>
        </w:rPr>
        <w:t xml:space="preserve">Wykonawca jest zobowiązany </w:t>
      </w:r>
      <w:r>
        <w:rPr>
          <w:rFonts w:cs="Times New Roman"/>
          <w:lang w:eastAsia="pl-PL"/>
        </w:rPr>
        <w:t>do dostarczania</w:t>
      </w:r>
      <w:r w:rsidRPr="00D67C97">
        <w:rPr>
          <w:rFonts w:cs="Times New Roman"/>
          <w:lang w:eastAsia="pl-PL"/>
        </w:rPr>
        <w:t xml:space="preserve"> zupy w il</w:t>
      </w:r>
      <w:r>
        <w:rPr>
          <w:rFonts w:cs="Times New Roman"/>
          <w:lang w:eastAsia="pl-PL"/>
        </w:rPr>
        <w:t xml:space="preserve">ości 400 ml na osobę, plus 20% </w:t>
      </w:r>
      <w:r w:rsidRPr="00D67C97">
        <w:rPr>
          <w:rFonts w:cs="Times New Roman"/>
          <w:lang w:eastAsia="pl-PL"/>
        </w:rPr>
        <w:t>porcji zupy dodatkowo, w celu wydania ewentualnej dokładki.</w:t>
      </w:r>
    </w:p>
    <w:p w:rsidR="00FA15C0" w:rsidRPr="00D67C97" w:rsidRDefault="00FA15C0" w:rsidP="00550031">
      <w:pPr>
        <w:suppressAutoHyphens w:val="0"/>
        <w:autoSpaceDE w:val="0"/>
        <w:autoSpaceDN w:val="0"/>
        <w:adjustRightInd w:val="0"/>
        <w:ind w:left="360"/>
        <w:jc w:val="both"/>
        <w:rPr>
          <w:rFonts w:cs="Times New Roman"/>
          <w:lang w:eastAsia="pl-PL"/>
        </w:rPr>
      </w:pPr>
    </w:p>
    <w:p w:rsidR="00FA15C0" w:rsidRPr="00D67C97" w:rsidRDefault="00FA15C0" w:rsidP="00550031">
      <w:pPr>
        <w:pStyle w:val="Akapitzlist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C97">
        <w:rPr>
          <w:rFonts w:ascii="Times New Roman" w:hAnsi="Times New Roman" w:cs="Times New Roman"/>
          <w:sz w:val="24"/>
          <w:szCs w:val="24"/>
        </w:rPr>
        <w:t>Posiłki należy dostar</w:t>
      </w:r>
      <w:r>
        <w:rPr>
          <w:rFonts w:ascii="Times New Roman" w:hAnsi="Times New Roman" w:cs="Times New Roman"/>
          <w:sz w:val="24"/>
          <w:szCs w:val="24"/>
        </w:rPr>
        <w:t xml:space="preserve">czać o </w:t>
      </w:r>
      <w:r w:rsidRPr="00D67C97">
        <w:rPr>
          <w:rFonts w:ascii="Times New Roman" w:hAnsi="Times New Roman" w:cs="Times New Roman"/>
          <w:sz w:val="24"/>
          <w:szCs w:val="24"/>
        </w:rPr>
        <w:t>godz.:</w:t>
      </w:r>
    </w:p>
    <w:p w:rsidR="00FA15C0" w:rsidRPr="00D67C97" w:rsidRDefault="00FA15C0" w:rsidP="00550031">
      <w:pPr>
        <w:jc w:val="both"/>
        <w:rPr>
          <w:rFonts w:cs="Times New Roman"/>
          <w:vertAlign w:val="superscript"/>
        </w:rPr>
      </w:pPr>
      <w:r w:rsidRPr="00D67C97">
        <w:rPr>
          <w:rFonts w:cs="Times New Roman"/>
        </w:rPr>
        <w:t xml:space="preserve">            -śniadanie -  7</w:t>
      </w:r>
      <w:r w:rsidRPr="00D67C97">
        <w:rPr>
          <w:rFonts w:cs="Times New Roman"/>
          <w:vertAlign w:val="superscript"/>
        </w:rPr>
        <w:t xml:space="preserve">30 </w:t>
      </w:r>
    </w:p>
    <w:p w:rsidR="00FA15C0" w:rsidRPr="00D67C97" w:rsidRDefault="00FA15C0" w:rsidP="00550031">
      <w:pPr>
        <w:jc w:val="both"/>
        <w:rPr>
          <w:rFonts w:cs="Times New Roman"/>
          <w:vertAlign w:val="superscript"/>
        </w:rPr>
      </w:pPr>
      <w:r w:rsidRPr="00D67C97">
        <w:rPr>
          <w:rFonts w:cs="Times New Roman"/>
        </w:rPr>
        <w:t xml:space="preserve">            -obiad z podwieczorkiem -  12</w:t>
      </w:r>
      <w:r w:rsidRPr="00D67C97">
        <w:rPr>
          <w:rFonts w:cs="Times New Roman"/>
          <w:vertAlign w:val="superscript"/>
        </w:rPr>
        <w:t>00</w:t>
      </w:r>
    </w:p>
    <w:p w:rsidR="00FA15C0" w:rsidRDefault="00FA15C0" w:rsidP="00550031">
      <w:pPr>
        <w:ind w:left="708"/>
        <w:jc w:val="both"/>
        <w:rPr>
          <w:rFonts w:cs="Times New Roman"/>
        </w:rPr>
      </w:pPr>
      <w:r w:rsidRPr="00D67C97">
        <w:rPr>
          <w:rFonts w:cs="Times New Roman"/>
        </w:rPr>
        <w:t xml:space="preserve"> -kolacja-18</w:t>
      </w:r>
      <w:r w:rsidRPr="00D67C97">
        <w:rPr>
          <w:rFonts w:cs="Times New Roman"/>
          <w:vertAlign w:val="superscript"/>
        </w:rPr>
        <w:t>00</w:t>
      </w:r>
      <w:r>
        <w:rPr>
          <w:rFonts w:cs="Times New Roman"/>
        </w:rPr>
        <w:t xml:space="preserve"> </w:t>
      </w:r>
    </w:p>
    <w:p w:rsidR="00550031" w:rsidRDefault="00550031" w:rsidP="00550031">
      <w:pPr>
        <w:ind w:left="708"/>
        <w:jc w:val="both"/>
        <w:rPr>
          <w:rFonts w:cs="Times New Roman"/>
        </w:rPr>
      </w:pPr>
    </w:p>
    <w:p w:rsidR="00FA15C0" w:rsidRPr="00550031" w:rsidRDefault="00FA15C0" w:rsidP="00550031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 w:rsidRPr="00550031">
        <w:rPr>
          <w:rFonts w:cs="Times New Roman"/>
        </w:rPr>
        <w:t>Dodatkowe posiłki dotyczące np. diety cukrzycowej, będą dostarczane po uzgodnieniu z wykonawcą.</w:t>
      </w:r>
    </w:p>
    <w:p w:rsidR="00FA15C0" w:rsidRPr="00550031" w:rsidRDefault="00550031" w:rsidP="00550031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 w:rsidRPr="00550031">
        <w:rPr>
          <w:rFonts w:cs="Times New Roman"/>
        </w:rPr>
        <w:t xml:space="preserve"> </w:t>
      </w:r>
      <w:r w:rsidR="00FA15C0" w:rsidRPr="00550031">
        <w:rPr>
          <w:rFonts w:cs="Times New Roman"/>
        </w:rPr>
        <w:t>Proporcje cenowe dziennej stawki żywieniowej muszą odpowiadać następującym wymogom</w:t>
      </w:r>
    </w:p>
    <w:p w:rsidR="00FA15C0" w:rsidRPr="00D67C97" w:rsidRDefault="00FA15C0" w:rsidP="00550031">
      <w:pPr>
        <w:pStyle w:val="Akapitzlist"/>
        <w:numPr>
          <w:ilvl w:val="1"/>
          <w:numId w:val="1"/>
        </w:numPr>
        <w:tabs>
          <w:tab w:val="left" w:pos="2148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C97">
        <w:rPr>
          <w:rFonts w:ascii="Times New Roman" w:hAnsi="Times New Roman" w:cs="Times New Roman"/>
          <w:sz w:val="24"/>
          <w:szCs w:val="24"/>
        </w:rPr>
        <w:t>śnia</w:t>
      </w:r>
      <w:r>
        <w:rPr>
          <w:rFonts w:ascii="Times New Roman" w:hAnsi="Times New Roman" w:cs="Times New Roman"/>
          <w:sz w:val="24"/>
          <w:szCs w:val="24"/>
        </w:rPr>
        <w:t xml:space="preserve">danie </w:t>
      </w:r>
      <w:r>
        <w:rPr>
          <w:rFonts w:ascii="Times New Roman" w:hAnsi="Times New Roman" w:cs="Times New Roman"/>
          <w:sz w:val="24"/>
          <w:szCs w:val="24"/>
        </w:rPr>
        <w:tab/>
        <w:t xml:space="preserve">- 24% dziennej </w:t>
      </w:r>
      <w:r w:rsidRPr="00D67C97">
        <w:rPr>
          <w:rFonts w:ascii="Times New Roman" w:hAnsi="Times New Roman" w:cs="Times New Roman"/>
          <w:sz w:val="24"/>
          <w:szCs w:val="24"/>
        </w:rPr>
        <w:t>stawki żywieniowej</w:t>
      </w:r>
    </w:p>
    <w:p w:rsidR="00FA15C0" w:rsidRPr="00D67C97" w:rsidRDefault="00FA15C0" w:rsidP="00550031">
      <w:pPr>
        <w:pStyle w:val="Akapitzlist"/>
        <w:numPr>
          <w:ilvl w:val="1"/>
          <w:numId w:val="1"/>
        </w:numPr>
        <w:tabs>
          <w:tab w:val="left" w:pos="21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C97">
        <w:rPr>
          <w:rFonts w:ascii="Times New Roman" w:hAnsi="Times New Roman" w:cs="Times New Roman"/>
          <w:sz w:val="24"/>
          <w:szCs w:val="24"/>
        </w:rPr>
        <w:t>obiad  z podwiec</w:t>
      </w:r>
      <w:r>
        <w:rPr>
          <w:rFonts w:ascii="Times New Roman" w:hAnsi="Times New Roman" w:cs="Times New Roman"/>
          <w:sz w:val="24"/>
          <w:szCs w:val="24"/>
        </w:rPr>
        <w:t xml:space="preserve">zorkiem         - </w:t>
      </w:r>
      <w:r w:rsidRPr="00D67C97">
        <w:rPr>
          <w:rFonts w:ascii="Times New Roman" w:hAnsi="Times New Roman" w:cs="Times New Roman"/>
          <w:sz w:val="24"/>
          <w:szCs w:val="24"/>
        </w:rPr>
        <w:t>50%  dziennej stawki żywieniowej</w:t>
      </w:r>
    </w:p>
    <w:p w:rsidR="00FA15C0" w:rsidRDefault="00FA15C0" w:rsidP="00550031">
      <w:pPr>
        <w:pStyle w:val="Akapitzlist"/>
        <w:numPr>
          <w:ilvl w:val="1"/>
          <w:numId w:val="1"/>
        </w:numPr>
        <w:tabs>
          <w:tab w:val="left" w:pos="21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C97">
        <w:rPr>
          <w:rFonts w:ascii="Times New Roman" w:hAnsi="Times New Roman" w:cs="Times New Roman"/>
          <w:sz w:val="24"/>
          <w:szCs w:val="24"/>
        </w:rPr>
        <w:t xml:space="preserve">kolacja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- </w:t>
      </w:r>
      <w:r w:rsidRPr="00D67C97">
        <w:rPr>
          <w:rFonts w:ascii="Times New Roman" w:hAnsi="Times New Roman" w:cs="Times New Roman"/>
          <w:sz w:val="24"/>
          <w:szCs w:val="24"/>
        </w:rPr>
        <w:t>26%  dziennej stawki żywieniowej.</w:t>
      </w:r>
    </w:p>
    <w:p w:rsidR="00FA15C0" w:rsidRPr="00D67C97" w:rsidRDefault="00FA15C0" w:rsidP="00550031">
      <w:pPr>
        <w:pStyle w:val="Akapitzlist"/>
        <w:tabs>
          <w:tab w:val="left" w:pos="2148"/>
        </w:tabs>
        <w:spacing w:after="0" w:line="240" w:lineRule="auto"/>
        <w:ind w:left="1788"/>
        <w:jc w:val="both"/>
        <w:rPr>
          <w:rFonts w:ascii="Times New Roman" w:hAnsi="Times New Roman" w:cs="Times New Roman"/>
          <w:sz w:val="24"/>
          <w:szCs w:val="24"/>
        </w:rPr>
      </w:pPr>
    </w:p>
    <w:p w:rsidR="00FA15C0" w:rsidRDefault="00FA15C0" w:rsidP="0055003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27D2">
        <w:rPr>
          <w:rFonts w:ascii="Times New Roman" w:hAnsi="Times New Roman" w:cs="Times New Roman"/>
          <w:sz w:val="24"/>
          <w:szCs w:val="24"/>
          <w:u w:val="single"/>
        </w:rPr>
        <w:t xml:space="preserve">Wartość wsadu do kotła w dziennej stawce żywieniowej nie może być mniejsza niż </w:t>
      </w:r>
      <w:r w:rsidRPr="00D67C97">
        <w:rPr>
          <w:rFonts w:ascii="Times New Roman" w:hAnsi="Times New Roman" w:cs="Times New Roman"/>
          <w:b/>
          <w:sz w:val="24"/>
          <w:szCs w:val="24"/>
          <w:u w:val="single"/>
        </w:rPr>
        <w:t>12, 00 zł.</w:t>
      </w:r>
    </w:p>
    <w:p w:rsidR="00FA15C0" w:rsidRPr="00D67C97" w:rsidRDefault="00FA15C0" w:rsidP="0055003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15C0" w:rsidRPr="00D67C97" w:rsidRDefault="00FA15C0" w:rsidP="00550031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cs="Times New Roman"/>
          <w:color w:val="FF0000"/>
          <w:lang w:eastAsia="pl-PL"/>
        </w:rPr>
      </w:pPr>
      <w:r w:rsidRPr="00D67C97">
        <w:rPr>
          <w:rFonts w:cs="Times New Roman"/>
          <w:lang w:eastAsia="pl-PL"/>
        </w:rPr>
        <w:t>Wykonawca będzie zobowiązany do przedstawienia Zamawiającemu dekadowego jadłospisu w</w:t>
      </w:r>
      <w:r>
        <w:rPr>
          <w:rFonts w:cs="Times New Roman"/>
          <w:lang w:eastAsia="pl-PL"/>
        </w:rPr>
        <w:t>,</w:t>
      </w:r>
      <w:r w:rsidRPr="00D67C97">
        <w:rPr>
          <w:rFonts w:cs="Times New Roman"/>
          <w:lang w:eastAsia="pl-PL"/>
        </w:rPr>
        <w:t xml:space="preserve"> dwóch wersjach do wyboru</w:t>
      </w:r>
      <w:r>
        <w:rPr>
          <w:rFonts w:cs="Times New Roman"/>
          <w:lang w:eastAsia="pl-PL"/>
        </w:rPr>
        <w:t>,</w:t>
      </w:r>
      <w:r w:rsidRPr="00D67C97">
        <w:rPr>
          <w:rFonts w:cs="Times New Roman"/>
          <w:lang w:eastAsia="pl-PL"/>
        </w:rPr>
        <w:t xml:space="preserve"> sporządzonego przez wykwalifikowanego </w:t>
      </w:r>
      <w:r w:rsidRPr="00D67C97">
        <w:rPr>
          <w:rFonts w:cs="Times New Roman"/>
          <w:lang w:eastAsia="pl-PL"/>
        </w:rPr>
        <w:lastRenderedPageBreak/>
        <w:t>dietetyka, w jadłospisie należy podać gramaturę oraz wartość energetyczną oraz odżywczą.</w:t>
      </w:r>
    </w:p>
    <w:p w:rsidR="00FA15C0" w:rsidRPr="00D67C97" w:rsidRDefault="00FA15C0" w:rsidP="00550031">
      <w:pPr>
        <w:suppressAutoHyphens w:val="0"/>
        <w:autoSpaceDE w:val="0"/>
        <w:autoSpaceDN w:val="0"/>
        <w:adjustRightInd w:val="0"/>
        <w:ind w:left="360"/>
        <w:jc w:val="both"/>
        <w:rPr>
          <w:rFonts w:cs="Times New Roman"/>
          <w:color w:val="FF0000"/>
          <w:lang w:eastAsia="pl-PL"/>
        </w:rPr>
      </w:pPr>
    </w:p>
    <w:p w:rsidR="00FA15C0" w:rsidRPr="00B927D2" w:rsidRDefault="00FA15C0" w:rsidP="00550031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cs="Times New Roman"/>
          <w:color w:val="FF0000"/>
          <w:lang w:eastAsia="pl-PL"/>
        </w:rPr>
      </w:pPr>
      <w:r w:rsidRPr="00D67C97">
        <w:rPr>
          <w:rFonts w:cs="Times New Roman"/>
          <w:lang w:eastAsia="pl-PL"/>
        </w:rPr>
        <w:t>Jadłospisy zostaną przekazane Zamawiając</w:t>
      </w:r>
      <w:r>
        <w:rPr>
          <w:rFonts w:cs="Times New Roman"/>
          <w:lang w:eastAsia="pl-PL"/>
        </w:rPr>
        <w:t>emu z tygodniowym wyprzedzeniem</w:t>
      </w:r>
      <w:r w:rsidRPr="00D67C97">
        <w:rPr>
          <w:rFonts w:cs="Times New Roman"/>
          <w:lang w:eastAsia="pl-PL"/>
        </w:rPr>
        <w:t xml:space="preserve"> </w:t>
      </w:r>
      <w:r>
        <w:rPr>
          <w:rFonts w:cs="Times New Roman"/>
          <w:lang w:eastAsia="pl-PL"/>
        </w:rPr>
        <w:t>faxem lub</w:t>
      </w:r>
      <w:r w:rsidRPr="00D67C97">
        <w:rPr>
          <w:rFonts w:cs="Times New Roman"/>
          <w:lang w:eastAsia="pl-PL"/>
        </w:rPr>
        <w:t xml:space="preserve"> pocztą elektroniczną, Zestawy mus</w:t>
      </w:r>
      <w:r>
        <w:rPr>
          <w:rFonts w:cs="Times New Roman"/>
          <w:lang w:eastAsia="pl-PL"/>
        </w:rPr>
        <w:t>zą zawierać zróżnicowane menu z </w:t>
      </w:r>
      <w:r w:rsidRPr="00D67C97">
        <w:rPr>
          <w:rFonts w:cs="Times New Roman"/>
          <w:lang w:eastAsia="pl-PL"/>
        </w:rPr>
        <w:t>uwzględnieniem sezonowych produktów dostępnych na rynku.</w:t>
      </w:r>
    </w:p>
    <w:p w:rsidR="00FA15C0" w:rsidRPr="00D67C97" w:rsidRDefault="00FA15C0" w:rsidP="00550031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FF0000"/>
          <w:lang w:eastAsia="pl-PL"/>
        </w:rPr>
      </w:pPr>
    </w:p>
    <w:p w:rsidR="00FA15C0" w:rsidRDefault="00FA15C0" w:rsidP="00550031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cs="Times New Roman"/>
          <w:lang w:eastAsia="pl-PL"/>
        </w:rPr>
      </w:pPr>
      <w:r w:rsidRPr="00D67C97">
        <w:rPr>
          <w:rFonts w:cs="Times New Roman"/>
          <w:lang w:eastAsia="pl-PL"/>
        </w:rPr>
        <w:t>Wykonawca jest zobowiązany wykonać posiłki z naturalnych produktów metodą tradycyjną nie używając produktów typu instan</w:t>
      </w:r>
      <w:r>
        <w:rPr>
          <w:rFonts w:cs="Times New Roman"/>
          <w:lang w:eastAsia="pl-PL"/>
        </w:rPr>
        <w:t xml:space="preserve">t oraz gotowych produktów </w:t>
      </w:r>
      <w:r>
        <w:rPr>
          <w:rFonts w:cs="Times New Roman"/>
          <w:lang w:eastAsia="pl-PL"/>
        </w:rPr>
        <w:br/>
        <w:t xml:space="preserve">(np. </w:t>
      </w:r>
      <w:r w:rsidRPr="00D67C97">
        <w:rPr>
          <w:rFonts w:cs="Times New Roman"/>
          <w:lang w:eastAsia="pl-PL"/>
        </w:rPr>
        <w:t xml:space="preserve">pierogi mrożone, klopsy, gołąbki itp.) </w:t>
      </w:r>
    </w:p>
    <w:p w:rsidR="00FA15C0" w:rsidRPr="00D67C97" w:rsidRDefault="00FA15C0" w:rsidP="00550031">
      <w:pPr>
        <w:suppressAutoHyphens w:val="0"/>
        <w:autoSpaceDE w:val="0"/>
        <w:autoSpaceDN w:val="0"/>
        <w:adjustRightInd w:val="0"/>
        <w:jc w:val="both"/>
        <w:rPr>
          <w:rFonts w:cs="Times New Roman"/>
          <w:lang w:eastAsia="pl-PL"/>
        </w:rPr>
      </w:pPr>
    </w:p>
    <w:p w:rsidR="00FA15C0" w:rsidRDefault="00FA15C0" w:rsidP="00550031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cs="Times New Roman"/>
          <w:lang w:eastAsia="pl-PL"/>
        </w:rPr>
      </w:pPr>
      <w:r w:rsidRPr="00D67C97">
        <w:rPr>
          <w:rFonts w:cs="Times New Roman"/>
          <w:lang w:eastAsia="pl-PL"/>
        </w:rPr>
        <w:t>Zamawiający wymaga, aby w okresie świąt posiłki</w:t>
      </w:r>
      <w:r>
        <w:rPr>
          <w:rFonts w:cs="Times New Roman"/>
          <w:lang w:eastAsia="pl-PL"/>
        </w:rPr>
        <w:t xml:space="preserve"> miały charakter świąteczny z </w:t>
      </w:r>
      <w:r w:rsidRPr="00D67C97">
        <w:rPr>
          <w:rFonts w:cs="Times New Roman"/>
          <w:lang w:eastAsia="pl-PL"/>
        </w:rPr>
        <w:t>uwzględnieniem</w:t>
      </w:r>
      <w:r>
        <w:rPr>
          <w:rFonts w:cs="Times New Roman"/>
          <w:lang w:eastAsia="pl-PL"/>
        </w:rPr>
        <w:t xml:space="preserve"> tradycyjnych potraw oraz ciast.</w:t>
      </w:r>
    </w:p>
    <w:p w:rsidR="00FA15C0" w:rsidRPr="00D67C97" w:rsidRDefault="00FA15C0" w:rsidP="00550031">
      <w:pPr>
        <w:suppressAutoHyphens w:val="0"/>
        <w:autoSpaceDE w:val="0"/>
        <w:autoSpaceDN w:val="0"/>
        <w:adjustRightInd w:val="0"/>
        <w:jc w:val="both"/>
        <w:rPr>
          <w:rFonts w:cs="Times New Roman"/>
          <w:lang w:eastAsia="pl-PL"/>
        </w:rPr>
      </w:pPr>
    </w:p>
    <w:p w:rsidR="00FA15C0" w:rsidRPr="00D67C97" w:rsidRDefault="00FA15C0" w:rsidP="00550031">
      <w:pPr>
        <w:pStyle w:val="Akapitzlist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C97">
        <w:rPr>
          <w:rFonts w:ascii="Times New Roman" w:hAnsi="Times New Roman" w:cs="Times New Roman"/>
          <w:sz w:val="24"/>
          <w:szCs w:val="24"/>
        </w:rPr>
        <w:t>Zamawiający zastrzega sobie prawo do zmniejszenia, w trakcie realizacji, zakresu usługi, jeżeli wystąpią niemożliwe do przewidzenia w chwili wszczęcia postępowania okoliczności powodujące, że wykonanie określonej części zamówienia nie będzie leżało w interesie zamawiającego ze względów ekonomicznyc</w:t>
      </w:r>
      <w:r>
        <w:rPr>
          <w:rFonts w:ascii="Times New Roman" w:hAnsi="Times New Roman" w:cs="Times New Roman"/>
          <w:sz w:val="24"/>
          <w:szCs w:val="24"/>
        </w:rPr>
        <w:t>h, organizacyjnych lub </w:t>
      </w:r>
      <w:r w:rsidRPr="00D67C97">
        <w:rPr>
          <w:rFonts w:ascii="Times New Roman" w:hAnsi="Times New Roman" w:cs="Times New Roman"/>
          <w:sz w:val="24"/>
          <w:szCs w:val="24"/>
        </w:rPr>
        <w:t>technicznych.</w:t>
      </w:r>
      <w:r w:rsidRPr="00D67C97">
        <w:rPr>
          <w:rFonts w:ascii="Times New Roman" w:hAnsi="Times New Roman" w:cs="Times New Roman"/>
          <w:sz w:val="24"/>
          <w:szCs w:val="24"/>
        </w:rPr>
        <w:br/>
        <w:t>Ilość zamawianych posiłków uzależniona będzie od liczby mieszkańców aktu</w:t>
      </w:r>
      <w:r>
        <w:rPr>
          <w:rFonts w:ascii="Times New Roman" w:hAnsi="Times New Roman" w:cs="Times New Roman"/>
          <w:sz w:val="24"/>
          <w:szCs w:val="24"/>
        </w:rPr>
        <w:t>alnie przebywających w placówce.</w:t>
      </w:r>
      <w:r w:rsidRPr="00D67C97">
        <w:rPr>
          <w:rFonts w:ascii="Times New Roman" w:hAnsi="Times New Roman" w:cs="Times New Roman"/>
          <w:sz w:val="24"/>
          <w:szCs w:val="24"/>
        </w:rPr>
        <w:t xml:space="preserve"> Ilość posiłków określona będzie przez zamawiającego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67C97">
        <w:rPr>
          <w:rFonts w:ascii="Times New Roman" w:hAnsi="Times New Roman" w:cs="Times New Roman"/>
          <w:sz w:val="24"/>
          <w:szCs w:val="24"/>
        </w:rPr>
        <w:t>jednodniowym wyprzedzeniem do godziny 13</w:t>
      </w:r>
      <w:r w:rsidRPr="00D67C97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67C97">
        <w:rPr>
          <w:rFonts w:ascii="Times New Roman" w:hAnsi="Times New Roman" w:cs="Times New Roman"/>
          <w:sz w:val="24"/>
          <w:szCs w:val="24"/>
        </w:rPr>
        <w:t xml:space="preserve"> dnia poprzedniego.</w:t>
      </w:r>
    </w:p>
    <w:p w:rsidR="00FA15C0" w:rsidRDefault="00FA15C0" w:rsidP="00550031">
      <w:pPr>
        <w:pStyle w:val="Akapitzlist"/>
        <w:autoSpaceDE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67C97">
        <w:rPr>
          <w:rFonts w:ascii="Times New Roman" w:hAnsi="Times New Roman" w:cs="Times New Roman"/>
          <w:sz w:val="24"/>
          <w:szCs w:val="24"/>
        </w:rPr>
        <w:t>W nagłych przypadkach, niewynikających z winy zamawiającego, strony dopuszczają możliwość złożenia zamówienia uzupełniającego w terminie późniejszym.</w:t>
      </w:r>
    </w:p>
    <w:p w:rsidR="00FA15C0" w:rsidRPr="00D67C97" w:rsidRDefault="00FA15C0" w:rsidP="00550031">
      <w:pPr>
        <w:pStyle w:val="Akapitzlist"/>
        <w:autoSpaceDE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A15C0" w:rsidRDefault="00FA15C0" w:rsidP="00550031">
      <w:pPr>
        <w:pStyle w:val="Akapitzlist"/>
        <w:numPr>
          <w:ilvl w:val="0"/>
          <w:numId w:val="1"/>
        </w:numPr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C97">
        <w:rPr>
          <w:rFonts w:ascii="Times New Roman" w:hAnsi="Times New Roman" w:cs="Times New Roman"/>
          <w:sz w:val="24"/>
          <w:szCs w:val="24"/>
        </w:rPr>
        <w:t>Za uchybienia ujawnione w trakcie kontroli np. sanitarnej, wynikające ze świadczonej przez wykonawcę usługi, której następstwem będą kary finansowe odpowiada wykonawca.</w:t>
      </w:r>
    </w:p>
    <w:p w:rsidR="00FA15C0" w:rsidRPr="00D67C97" w:rsidRDefault="00FA15C0" w:rsidP="00550031">
      <w:pPr>
        <w:pStyle w:val="Akapitzlist"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15C0" w:rsidRDefault="00FA15C0" w:rsidP="00550031">
      <w:pPr>
        <w:pStyle w:val="Akapitzlist"/>
        <w:numPr>
          <w:ilvl w:val="0"/>
          <w:numId w:val="1"/>
        </w:numPr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C97">
        <w:rPr>
          <w:rFonts w:ascii="Times New Roman" w:hAnsi="Times New Roman" w:cs="Times New Roman"/>
          <w:sz w:val="24"/>
          <w:szCs w:val="24"/>
          <w:lang w:eastAsia="pl-PL"/>
        </w:rPr>
        <w:t>Odbiór naczyń i pojemników, w których będą do</w:t>
      </w:r>
      <w:r>
        <w:rPr>
          <w:rFonts w:ascii="Times New Roman" w:hAnsi="Times New Roman" w:cs="Times New Roman"/>
          <w:sz w:val="24"/>
          <w:szCs w:val="24"/>
          <w:lang w:eastAsia="pl-PL"/>
        </w:rPr>
        <w:t>starczane posiłki, ich umycie i </w:t>
      </w:r>
      <w:r w:rsidRPr="00D67C97">
        <w:rPr>
          <w:rFonts w:ascii="Times New Roman" w:hAnsi="Times New Roman" w:cs="Times New Roman"/>
          <w:sz w:val="24"/>
          <w:szCs w:val="24"/>
          <w:lang w:eastAsia="pl-PL"/>
        </w:rPr>
        <w:t>dezynfekcja należy do Wykonawcy.</w:t>
      </w:r>
    </w:p>
    <w:p w:rsidR="00FA15C0" w:rsidRDefault="00FA15C0" w:rsidP="00550031">
      <w:pPr>
        <w:pStyle w:val="Akapitzlist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A15C0" w:rsidRDefault="00FA15C0" w:rsidP="00550031">
      <w:pPr>
        <w:pStyle w:val="Akapitzlist"/>
        <w:numPr>
          <w:ilvl w:val="0"/>
          <w:numId w:val="1"/>
        </w:numPr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C97">
        <w:rPr>
          <w:rFonts w:ascii="Times New Roman" w:hAnsi="Times New Roman" w:cs="Times New Roman"/>
          <w:sz w:val="24"/>
          <w:szCs w:val="24"/>
          <w:lang w:eastAsia="pl-PL"/>
        </w:rPr>
        <w:t>Wykonawca zobowiązany jest zapewnić odbiór odpadów pokonsumpcyjnych, które będą składowane w naczyniach dostarczonych przez Wykonawcę.</w:t>
      </w:r>
    </w:p>
    <w:p w:rsidR="00FA15C0" w:rsidRPr="00D67C97" w:rsidRDefault="00FA15C0" w:rsidP="00550031">
      <w:pPr>
        <w:pStyle w:val="Akapitzlist"/>
        <w:tabs>
          <w:tab w:val="left" w:pos="720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A15C0" w:rsidRPr="00D67C97" w:rsidRDefault="00FA15C0" w:rsidP="00550031">
      <w:pPr>
        <w:pStyle w:val="Akapitzlist"/>
        <w:numPr>
          <w:ilvl w:val="0"/>
          <w:numId w:val="1"/>
        </w:numPr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C97">
        <w:rPr>
          <w:rFonts w:ascii="Times New Roman" w:hAnsi="Times New Roman" w:cs="Times New Roman"/>
          <w:sz w:val="24"/>
          <w:szCs w:val="24"/>
        </w:rPr>
        <w:t>Zamawiający zastrzega sobie prawo do dokonywania niezapowiedzianych kontroli:</w:t>
      </w:r>
    </w:p>
    <w:p w:rsidR="00FA15C0" w:rsidRPr="00D67C97" w:rsidRDefault="00FA15C0" w:rsidP="00550031">
      <w:pPr>
        <w:pStyle w:val="Akapitzlist"/>
        <w:numPr>
          <w:ilvl w:val="0"/>
          <w:numId w:val="6"/>
        </w:numPr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C97">
        <w:rPr>
          <w:rFonts w:ascii="Times New Roman" w:hAnsi="Times New Roman" w:cs="Times New Roman"/>
          <w:sz w:val="24"/>
          <w:szCs w:val="24"/>
        </w:rPr>
        <w:t>W pomieszczeniach wykonawcy, w których będą przygotowywane posiłki, związanych, z jakością surowców używanych do przetwarzania i zgodnością</w:t>
      </w:r>
    </w:p>
    <w:p w:rsidR="00FA15C0" w:rsidRPr="00D67C97" w:rsidRDefault="00FA15C0" w:rsidP="00550031">
      <w:pPr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            g</w:t>
      </w:r>
      <w:r w:rsidRPr="00D67C97">
        <w:rPr>
          <w:rFonts w:cs="Times New Roman"/>
        </w:rPr>
        <w:t>ramatury z przedstawianym jadłospisem,</w:t>
      </w:r>
    </w:p>
    <w:p w:rsidR="00FA15C0" w:rsidRPr="00D67C97" w:rsidRDefault="00FA15C0" w:rsidP="00550031">
      <w:pPr>
        <w:pStyle w:val="Akapitzlist"/>
        <w:numPr>
          <w:ilvl w:val="0"/>
          <w:numId w:val="6"/>
        </w:numPr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środków</w:t>
      </w:r>
      <w:r w:rsidRPr="00D67C97">
        <w:rPr>
          <w:rFonts w:ascii="Times New Roman" w:hAnsi="Times New Roman" w:cs="Times New Roman"/>
          <w:sz w:val="24"/>
          <w:szCs w:val="24"/>
        </w:rPr>
        <w:t xml:space="preserve"> transportu służących do przewozu posiłków pod kątem zapewnienia</w:t>
      </w:r>
    </w:p>
    <w:p w:rsidR="00FA15C0" w:rsidRPr="00D67C97" w:rsidRDefault="00FA15C0" w:rsidP="00550031">
      <w:pPr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            </w:t>
      </w:r>
      <w:r w:rsidRPr="00D67C97">
        <w:rPr>
          <w:rFonts w:cs="Times New Roman"/>
        </w:rPr>
        <w:t>wymogów higieniczno – sanitarnych.</w:t>
      </w:r>
    </w:p>
    <w:p w:rsidR="00FA15C0" w:rsidRDefault="00FA15C0" w:rsidP="00550031">
      <w:pPr>
        <w:pStyle w:val="Akapitzlist"/>
        <w:autoSpaceDE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67C97">
        <w:rPr>
          <w:rFonts w:ascii="Times New Roman" w:hAnsi="Times New Roman" w:cs="Times New Roman"/>
          <w:sz w:val="24"/>
          <w:szCs w:val="24"/>
        </w:rPr>
        <w:t>Zamawiający zastrzega sobie prawo pobierania próbek dostarczanych posiłków celem p</w:t>
      </w:r>
      <w:r>
        <w:rPr>
          <w:rFonts w:ascii="Times New Roman" w:hAnsi="Times New Roman" w:cs="Times New Roman"/>
          <w:sz w:val="24"/>
          <w:szCs w:val="24"/>
        </w:rPr>
        <w:t>rzeprowadzenia stosownych badań.</w:t>
      </w:r>
    </w:p>
    <w:p w:rsidR="00FA15C0" w:rsidRPr="00D67C97" w:rsidRDefault="00FA15C0" w:rsidP="00550031">
      <w:pPr>
        <w:pStyle w:val="Akapitzlist"/>
        <w:autoSpaceDE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A15C0" w:rsidRPr="00D67C97" w:rsidRDefault="00FA15C0" w:rsidP="00550031">
      <w:pPr>
        <w:numPr>
          <w:ilvl w:val="0"/>
          <w:numId w:val="1"/>
        </w:numPr>
        <w:tabs>
          <w:tab w:val="left" w:pos="720"/>
        </w:tabs>
        <w:autoSpaceDE w:val="0"/>
        <w:jc w:val="both"/>
        <w:rPr>
          <w:rFonts w:cs="Times New Roman"/>
        </w:rPr>
      </w:pPr>
      <w:r w:rsidRPr="00D67C97">
        <w:rPr>
          <w:rFonts w:cs="Times New Roman"/>
        </w:rPr>
        <w:t>Zapłata za zrealizowanie przedmiotu umowy nastąpi miesięcznie, w formie przelewu na rachunek bankowy wykonawcy, wskazany</w:t>
      </w:r>
      <w:r>
        <w:rPr>
          <w:rFonts w:cs="Times New Roman"/>
        </w:rPr>
        <w:t xml:space="preserve"> każdorazowo przez wykonawcę na </w:t>
      </w:r>
      <w:r w:rsidRPr="00D67C97">
        <w:rPr>
          <w:rFonts w:cs="Times New Roman"/>
        </w:rPr>
        <w:t>fakturze, w terminie</w:t>
      </w:r>
      <w:r w:rsidRPr="00D67C97">
        <w:rPr>
          <w:rFonts w:cs="Times New Roman"/>
          <w:b/>
          <w:bCs/>
          <w:i/>
          <w:iCs/>
        </w:rPr>
        <w:t xml:space="preserve"> </w:t>
      </w:r>
      <w:r w:rsidRPr="00D67C97">
        <w:rPr>
          <w:rFonts w:cs="Times New Roman"/>
          <w:bCs/>
          <w:iCs/>
        </w:rPr>
        <w:t>14 dni</w:t>
      </w:r>
      <w:r w:rsidRPr="00D67C97">
        <w:rPr>
          <w:rFonts w:cs="Times New Roman"/>
          <w:b/>
          <w:bCs/>
          <w:i/>
          <w:iCs/>
        </w:rPr>
        <w:t xml:space="preserve"> </w:t>
      </w:r>
      <w:r w:rsidRPr="00D67C97">
        <w:rPr>
          <w:rFonts w:cs="Times New Roman"/>
        </w:rPr>
        <w:t>od daty doręczenia faktury przez wykonawcę.</w:t>
      </w:r>
    </w:p>
    <w:p w:rsidR="00FA15C0" w:rsidRDefault="00FA15C0" w:rsidP="00550031">
      <w:pPr>
        <w:ind w:left="720"/>
        <w:jc w:val="both"/>
        <w:rPr>
          <w:rFonts w:cs="Times New Roman"/>
        </w:rPr>
      </w:pPr>
      <w:r w:rsidRPr="00D67C97">
        <w:rPr>
          <w:rFonts w:cs="Times New Roman"/>
        </w:rPr>
        <w:t>Strony ustalają, że cena dziennej stawki żywieniowej oraz wsa</w:t>
      </w:r>
      <w:r>
        <w:rPr>
          <w:rFonts w:cs="Times New Roman"/>
        </w:rPr>
        <w:t>du do kotła nie ulegnie zmianie</w:t>
      </w:r>
      <w:r w:rsidRPr="00D67C97">
        <w:rPr>
          <w:rFonts w:cs="Times New Roman"/>
        </w:rPr>
        <w:t xml:space="preserve"> przez okres obowiązywania umowy.</w:t>
      </w:r>
    </w:p>
    <w:p w:rsidR="00FA15C0" w:rsidRDefault="00FA15C0" w:rsidP="00550031">
      <w:pPr>
        <w:ind w:left="720"/>
        <w:jc w:val="both"/>
        <w:rPr>
          <w:rFonts w:cs="Times New Roman"/>
        </w:rPr>
      </w:pPr>
    </w:p>
    <w:p w:rsidR="00FA15C0" w:rsidRDefault="00FA15C0" w:rsidP="00550031">
      <w:pPr>
        <w:ind w:left="720"/>
        <w:jc w:val="both"/>
        <w:rPr>
          <w:rFonts w:cs="Times New Roman"/>
        </w:rPr>
      </w:pPr>
    </w:p>
    <w:p w:rsidR="00FA15C0" w:rsidRPr="00D67C97" w:rsidRDefault="00FA15C0" w:rsidP="00550031">
      <w:pPr>
        <w:ind w:left="720"/>
        <w:jc w:val="both"/>
        <w:rPr>
          <w:rFonts w:cs="Times New Roman"/>
        </w:rPr>
      </w:pPr>
    </w:p>
    <w:p w:rsidR="00FA15C0" w:rsidRPr="00D67C97" w:rsidRDefault="00FA15C0" w:rsidP="00550031">
      <w:pPr>
        <w:numPr>
          <w:ilvl w:val="0"/>
          <w:numId w:val="1"/>
        </w:numPr>
        <w:tabs>
          <w:tab w:val="left" w:pos="720"/>
        </w:tabs>
        <w:jc w:val="both"/>
        <w:rPr>
          <w:rFonts w:cs="Times New Roman"/>
        </w:rPr>
      </w:pPr>
      <w:r w:rsidRPr="00D67C97">
        <w:rPr>
          <w:rFonts w:cs="Times New Roman"/>
        </w:rPr>
        <w:t>Kontrolujący za niewykonanie lub nienależyte wykonanie usługi przyznaje punkty karne, w następującej wysokości.</w:t>
      </w:r>
    </w:p>
    <w:p w:rsidR="00FA15C0" w:rsidRPr="00D67C97" w:rsidRDefault="00FA15C0" w:rsidP="00550031">
      <w:pPr>
        <w:numPr>
          <w:ilvl w:val="0"/>
          <w:numId w:val="3"/>
        </w:numPr>
        <w:tabs>
          <w:tab w:val="left" w:pos="720"/>
        </w:tabs>
        <w:jc w:val="both"/>
        <w:rPr>
          <w:rFonts w:cs="Times New Roman"/>
        </w:rPr>
      </w:pPr>
      <w:r w:rsidRPr="00D67C97">
        <w:rPr>
          <w:rFonts w:cs="Times New Roman"/>
        </w:rPr>
        <w:t>opóźnienie w dostarczeniu posiłku powyżej 30 min</w:t>
      </w:r>
      <w:r w:rsidRPr="00D67C97">
        <w:rPr>
          <w:rFonts w:cs="Times New Roman"/>
        </w:rPr>
        <w:tab/>
      </w:r>
      <w:r w:rsidRPr="00D67C97">
        <w:rPr>
          <w:rFonts w:cs="Times New Roman"/>
        </w:rPr>
        <w:tab/>
        <w:t xml:space="preserve">            10 pkt.</w:t>
      </w:r>
      <w:r w:rsidRPr="00D67C97">
        <w:rPr>
          <w:rFonts w:cs="Times New Roman"/>
        </w:rPr>
        <w:tab/>
      </w:r>
      <w:r w:rsidRPr="00D67C97">
        <w:rPr>
          <w:rFonts w:cs="Times New Roman"/>
        </w:rPr>
        <w:tab/>
      </w:r>
    </w:p>
    <w:p w:rsidR="00FA15C0" w:rsidRPr="00D67C97" w:rsidRDefault="00FA15C0" w:rsidP="00550031">
      <w:pPr>
        <w:numPr>
          <w:ilvl w:val="0"/>
          <w:numId w:val="3"/>
        </w:numPr>
        <w:tabs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>niesmaczny posiłek</w:t>
      </w:r>
      <w:r w:rsidRPr="00D67C97">
        <w:rPr>
          <w:rFonts w:cs="Times New Roman"/>
        </w:rPr>
        <w:t xml:space="preserve"> </w:t>
      </w:r>
      <w:r w:rsidRPr="00D67C97">
        <w:rPr>
          <w:rFonts w:cs="Times New Roman"/>
        </w:rPr>
        <w:tab/>
      </w:r>
      <w:r w:rsidRPr="00D67C97">
        <w:rPr>
          <w:rFonts w:cs="Times New Roman"/>
        </w:rPr>
        <w:tab/>
      </w:r>
      <w:r w:rsidRPr="00D67C97">
        <w:rPr>
          <w:rFonts w:cs="Times New Roman"/>
        </w:rPr>
        <w:tab/>
      </w:r>
      <w:r w:rsidRPr="00D67C97">
        <w:rPr>
          <w:rFonts w:cs="Times New Roman"/>
        </w:rPr>
        <w:tab/>
      </w:r>
      <w:r w:rsidRPr="00D67C97">
        <w:rPr>
          <w:rFonts w:cs="Times New Roman"/>
        </w:rPr>
        <w:tab/>
      </w:r>
      <w:r w:rsidRPr="00D67C97">
        <w:rPr>
          <w:rFonts w:cs="Times New Roman"/>
        </w:rPr>
        <w:tab/>
        <w:t xml:space="preserve">            10 pkt.</w:t>
      </w:r>
    </w:p>
    <w:p w:rsidR="00FA15C0" w:rsidRPr="00D67C97" w:rsidRDefault="00FA15C0" w:rsidP="00550031">
      <w:pPr>
        <w:numPr>
          <w:ilvl w:val="0"/>
          <w:numId w:val="3"/>
        </w:numPr>
        <w:tabs>
          <w:tab w:val="left" w:pos="720"/>
        </w:tabs>
        <w:jc w:val="both"/>
        <w:rPr>
          <w:rFonts w:cs="Times New Roman"/>
        </w:rPr>
      </w:pPr>
      <w:r w:rsidRPr="00D67C97">
        <w:rPr>
          <w:rFonts w:cs="Times New Roman"/>
        </w:rPr>
        <w:t>posiłek nie odpowiada normie wagowej</w:t>
      </w:r>
      <w:r w:rsidRPr="00D67C97">
        <w:rPr>
          <w:rFonts w:cs="Times New Roman"/>
        </w:rPr>
        <w:tab/>
      </w:r>
      <w:r w:rsidRPr="00D67C97">
        <w:rPr>
          <w:rFonts w:cs="Times New Roman"/>
        </w:rPr>
        <w:tab/>
      </w:r>
      <w:r w:rsidRPr="00D67C97">
        <w:rPr>
          <w:rFonts w:cs="Times New Roman"/>
        </w:rPr>
        <w:tab/>
        <w:t xml:space="preserve">            20 pkt.</w:t>
      </w:r>
    </w:p>
    <w:p w:rsidR="00FA15C0" w:rsidRPr="00D67C97" w:rsidRDefault="00FA15C0" w:rsidP="00550031">
      <w:pPr>
        <w:numPr>
          <w:ilvl w:val="0"/>
          <w:numId w:val="3"/>
        </w:numPr>
        <w:tabs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>nieświeży</w:t>
      </w:r>
      <w:r w:rsidRPr="00D67C97">
        <w:rPr>
          <w:rFonts w:cs="Times New Roman"/>
        </w:rPr>
        <w:t xml:space="preserve"> posiłek</w:t>
      </w:r>
      <w:r w:rsidRPr="00D67C97">
        <w:rPr>
          <w:rFonts w:cs="Times New Roman"/>
        </w:rPr>
        <w:tab/>
      </w:r>
      <w:r w:rsidRPr="00D67C97">
        <w:rPr>
          <w:rFonts w:cs="Times New Roman"/>
        </w:rPr>
        <w:tab/>
      </w:r>
      <w:r w:rsidRPr="00D67C97">
        <w:rPr>
          <w:rFonts w:cs="Times New Roman"/>
        </w:rPr>
        <w:tab/>
      </w:r>
      <w:r w:rsidRPr="00D67C97">
        <w:rPr>
          <w:rFonts w:cs="Times New Roman"/>
        </w:rPr>
        <w:tab/>
      </w:r>
      <w:r w:rsidRPr="00D67C97">
        <w:rPr>
          <w:rFonts w:cs="Times New Roman"/>
        </w:rPr>
        <w:tab/>
      </w:r>
      <w:r w:rsidRPr="00D67C97">
        <w:rPr>
          <w:rFonts w:cs="Times New Roman"/>
        </w:rPr>
        <w:tab/>
        <w:t xml:space="preserve">            50 pkt.</w:t>
      </w:r>
    </w:p>
    <w:p w:rsidR="00FA15C0" w:rsidRPr="00D67C97" w:rsidRDefault="00FA15C0" w:rsidP="00550031">
      <w:pPr>
        <w:numPr>
          <w:ilvl w:val="0"/>
          <w:numId w:val="3"/>
        </w:numPr>
        <w:tabs>
          <w:tab w:val="left" w:pos="720"/>
        </w:tabs>
        <w:jc w:val="both"/>
        <w:rPr>
          <w:rFonts w:cs="Times New Roman"/>
        </w:rPr>
      </w:pPr>
      <w:r w:rsidRPr="00D67C97">
        <w:rPr>
          <w:rFonts w:cs="Times New Roman"/>
        </w:rPr>
        <w:t>temperatura potraw zbyt niska</w:t>
      </w:r>
      <w:r w:rsidRPr="00D67C97">
        <w:rPr>
          <w:rFonts w:cs="Times New Roman"/>
        </w:rPr>
        <w:tab/>
      </w:r>
      <w:r w:rsidRPr="00D67C97">
        <w:rPr>
          <w:rFonts w:cs="Times New Roman"/>
        </w:rPr>
        <w:tab/>
      </w:r>
      <w:r w:rsidRPr="00D67C97">
        <w:rPr>
          <w:rFonts w:cs="Times New Roman"/>
        </w:rPr>
        <w:tab/>
      </w:r>
      <w:r w:rsidRPr="00D67C97">
        <w:rPr>
          <w:rFonts w:cs="Times New Roman"/>
        </w:rPr>
        <w:tab/>
        <w:t xml:space="preserve">            10 pkt.</w:t>
      </w:r>
    </w:p>
    <w:p w:rsidR="00FA15C0" w:rsidRPr="00D67C97" w:rsidRDefault="00FA15C0" w:rsidP="00550031">
      <w:pPr>
        <w:numPr>
          <w:ilvl w:val="0"/>
          <w:numId w:val="3"/>
        </w:numPr>
        <w:tabs>
          <w:tab w:val="left" w:pos="720"/>
        </w:tabs>
        <w:jc w:val="both"/>
        <w:rPr>
          <w:rFonts w:cs="Times New Roman"/>
        </w:rPr>
      </w:pPr>
      <w:r w:rsidRPr="00D67C97">
        <w:rPr>
          <w:rFonts w:cs="Times New Roman"/>
        </w:rPr>
        <w:t xml:space="preserve">brudne naczynia w których dostarczana jest żywność </w:t>
      </w:r>
      <w:r w:rsidRPr="00D67C97">
        <w:rPr>
          <w:rFonts w:cs="Times New Roman"/>
        </w:rPr>
        <w:tab/>
      </w:r>
      <w:r w:rsidRPr="00D67C97">
        <w:rPr>
          <w:rFonts w:cs="Times New Roman"/>
        </w:rPr>
        <w:tab/>
        <w:t>10 pkt.</w:t>
      </w:r>
    </w:p>
    <w:p w:rsidR="00FA15C0" w:rsidRPr="00D67C97" w:rsidRDefault="00FA15C0" w:rsidP="00550031">
      <w:pPr>
        <w:numPr>
          <w:ilvl w:val="0"/>
          <w:numId w:val="4"/>
        </w:numPr>
        <w:tabs>
          <w:tab w:val="left" w:pos="720"/>
        </w:tabs>
        <w:jc w:val="both"/>
        <w:rPr>
          <w:rFonts w:cs="Times New Roman"/>
        </w:rPr>
      </w:pPr>
      <w:r w:rsidRPr="00D67C97">
        <w:rPr>
          <w:rFonts w:cs="Times New Roman"/>
        </w:rPr>
        <w:t>brudny samochód do przewożenia żywności</w:t>
      </w:r>
      <w:r w:rsidRPr="00D67C97">
        <w:rPr>
          <w:rFonts w:cs="Times New Roman"/>
        </w:rPr>
        <w:tab/>
        <w:t xml:space="preserve">                        10 pkt.</w:t>
      </w:r>
    </w:p>
    <w:p w:rsidR="00FA15C0" w:rsidRDefault="00FA15C0" w:rsidP="00550031">
      <w:pPr>
        <w:numPr>
          <w:ilvl w:val="0"/>
          <w:numId w:val="4"/>
        </w:numPr>
        <w:tabs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>brudny strój osoby dostarczającej</w:t>
      </w:r>
      <w:r w:rsidRPr="00D67C97">
        <w:rPr>
          <w:rFonts w:cs="Times New Roman"/>
        </w:rPr>
        <w:t xml:space="preserve"> posiłki</w:t>
      </w:r>
      <w:r w:rsidRPr="00D67C97">
        <w:rPr>
          <w:rFonts w:cs="Times New Roman"/>
        </w:rPr>
        <w:tab/>
      </w:r>
      <w:r w:rsidRPr="00D67C97">
        <w:rPr>
          <w:rFonts w:cs="Times New Roman"/>
        </w:rPr>
        <w:tab/>
      </w:r>
      <w:r w:rsidRPr="00D67C97">
        <w:rPr>
          <w:rFonts w:cs="Times New Roman"/>
        </w:rPr>
        <w:tab/>
        <w:t xml:space="preserve">            10 pkt.</w:t>
      </w:r>
    </w:p>
    <w:p w:rsidR="00FA15C0" w:rsidRPr="00D67C97" w:rsidRDefault="00FA15C0" w:rsidP="00550031">
      <w:pPr>
        <w:tabs>
          <w:tab w:val="left" w:pos="720"/>
        </w:tabs>
        <w:ind w:left="360"/>
        <w:jc w:val="both"/>
        <w:rPr>
          <w:rFonts w:cs="Times New Roman"/>
        </w:rPr>
      </w:pPr>
    </w:p>
    <w:p w:rsidR="00FA15C0" w:rsidRPr="00D67C97" w:rsidRDefault="00FA15C0" w:rsidP="00550031">
      <w:pPr>
        <w:pStyle w:val="Akapitzlist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C97">
        <w:rPr>
          <w:rFonts w:ascii="Times New Roman" w:hAnsi="Times New Roman" w:cs="Times New Roman"/>
          <w:sz w:val="24"/>
          <w:szCs w:val="24"/>
        </w:rPr>
        <w:t>Za niewykonanie lub nienależyte wykonanie usługi zamawiający obniży wynagrodzenie  miesięczne, jako karę umowną w wysokości:</w:t>
      </w:r>
    </w:p>
    <w:p w:rsidR="00FA15C0" w:rsidRPr="00D67C97" w:rsidRDefault="00FA15C0" w:rsidP="00550031">
      <w:pPr>
        <w:pStyle w:val="Akapitzlist"/>
        <w:numPr>
          <w:ilvl w:val="0"/>
          <w:numId w:val="5"/>
        </w:numPr>
        <w:tabs>
          <w:tab w:val="left" w:pos="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C97">
        <w:rPr>
          <w:rFonts w:ascii="Times New Roman" w:hAnsi="Times New Roman" w:cs="Times New Roman"/>
          <w:sz w:val="24"/>
          <w:szCs w:val="24"/>
        </w:rPr>
        <w:t>10% wynagrodzenia miesięcznego - gdy ocena przekracza 50 punktów karnych            w danym miesiącu,</w:t>
      </w:r>
    </w:p>
    <w:p w:rsidR="00FA15C0" w:rsidRPr="00D67C97" w:rsidRDefault="00FA15C0" w:rsidP="00550031">
      <w:pPr>
        <w:pStyle w:val="Akapitzlist"/>
        <w:numPr>
          <w:ilvl w:val="0"/>
          <w:numId w:val="5"/>
        </w:numPr>
        <w:tabs>
          <w:tab w:val="left" w:pos="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C97">
        <w:rPr>
          <w:rFonts w:ascii="Times New Roman" w:hAnsi="Times New Roman" w:cs="Times New Roman"/>
          <w:sz w:val="24"/>
          <w:szCs w:val="24"/>
        </w:rPr>
        <w:t>20% wynagrodzenia miesięcznego – gdy ocena przekracza 70 punktów karnych        w danym miesiącu,</w:t>
      </w:r>
    </w:p>
    <w:p w:rsidR="00FA15C0" w:rsidRDefault="00FA15C0" w:rsidP="00550031">
      <w:pPr>
        <w:pStyle w:val="Akapitzlist"/>
        <w:numPr>
          <w:ilvl w:val="0"/>
          <w:numId w:val="5"/>
        </w:numPr>
        <w:tabs>
          <w:tab w:val="left" w:pos="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C97">
        <w:rPr>
          <w:rFonts w:ascii="Times New Roman" w:hAnsi="Times New Roman" w:cs="Times New Roman"/>
          <w:sz w:val="24"/>
          <w:szCs w:val="24"/>
        </w:rPr>
        <w:t>jeżeli ocena w danym miesiącu przekracza 100 punktów karnych, Zamawiający rozwiąże umowę za 1 miesięcznym okresem wypowiedzenia z terminem na koniec miesiąca.</w:t>
      </w:r>
    </w:p>
    <w:p w:rsidR="00FA15C0" w:rsidRPr="00D67C97" w:rsidRDefault="00FA15C0" w:rsidP="00550031">
      <w:pPr>
        <w:pStyle w:val="Akapitzlist"/>
        <w:spacing w:after="0" w:line="24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FA15C0" w:rsidRDefault="00FA15C0" w:rsidP="00550031">
      <w:pPr>
        <w:pStyle w:val="Akapitzlist"/>
        <w:numPr>
          <w:ilvl w:val="0"/>
          <w:numId w:val="1"/>
        </w:numPr>
        <w:tabs>
          <w:tab w:val="left" w:pos="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C97">
        <w:rPr>
          <w:rFonts w:ascii="Times New Roman" w:hAnsi="Times New Roman" w:cs="Times New Roman"/>
          <w:sz w:val="24"/>
          <w:szCs w:val="24"/>
        </w:rPr>
        <w:t>Zamawiający będzie dokonywał odbioru jakościowego i ilościowego dostarczanych posiłków w chwili dostawy, przez wytypowanego przez siebie pracownika.</w:t>
      </w:r>
    </w:p>
    <w:p w:rsidR="00FA15C0" w:rsidRPr="00D67C97" w:rsidRDefault="00FA15C0" w:rsidP="00550031">
      <w:pPr>
        <w:pStyle w:val="Akapitzlist"/>
        <w:tabs>
          <w:tab w:val="left" w:pos="7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15C0" w:rsidRPr="00D67C97" w:rsidRDefault="00FA15C0" w:rsidP="00550031">
      <w:pPr>
        <w:pStyle w:val="Akapitzlist"/>
        <w:numPr>
          <w:ilvl w:val="0"/>
          <w:numId w:val="1"/>
        </w:numPr>
        <w:tabs>
          <w:tab w:val="left" w:pos="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C97">
        <w:rPr>
          <w:rFonts w:ascii="Times New Roman" w:hAnsi="Times New Roman" w:cs="Times New Roman"/>
          <w:sz w:val="24"/>
          <w:szCs w:val="24"/>
          <w:lang w:eastAsia="pl-PL"/>
        </w:rPr>
        <w:t>Dostarczane posiłki muszą posiadać odpowiednią temperaturę, pomiar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temperatury odbywać się będzie</w:t>
      </w:r>
      <w:r w:rsidRPr="00D67C97">
        <w:rPr>
          <w:rFonts w:ascii="Times New Roman" w:hAnsi="Times New Roman" w:cs="Times New Roman"/>
          <w:sz w:val="24"/>
          <w:szCs w:val="24"/>
          <w:lang w:eastAsia="pl-PL"/>
        </w:rPr>
        <w:t xml:space="preserve"> w momencie przywozu posiłków:</w:t>
      </w:r>
    </w:p>
    <w:p w:rsidR="00FA15C0" w:rsidRPr="00D67C97" w:rsidRDefault="00FA15C0" w:rsidP="00550031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cs="Times New Roman"/>
          <w:lang w:eastAsia="pl-PL"/>
        </w:rPr>
      </w:pPr>
      <w:r w:rsidRPr="00D67C97">
        <w:rPr>
          <w:rFonts w:cs="Times New Roman"/>
          <w:lang w:val="en-US" w:eastAsia="pl-PL"/>
        </w:rPr>
        <w:t>gor</w:t>
      </w:r>
      <w:r w:rsidRPr="00D67C97">
        <w:rPr>
          <w:rFonts w:cs="Times New Roman"/>
          <w:lang w:eastAsia="pl-PL"/>
        </w:rPr>
        <w:t>ące zupy – min. 75</w:t>
      </w:r>
      <w:r w:rsidRPr="00D67C97">
        <w:rPr>
          <w:rFonts w:cs="Times New Roman"/>
          <w:vertAlign w:val="superscript"/>
          <w:lang w:eastAsia="pl-PL"/>
        </w:rPr>
        <w:t>o</w:t>
      </w:r>
      <w:r w:rsidRPr="00D67C97">
        <w:rPr>
          <w:rFonts w:cs="Times New Roman"/>
          <w:lang w:eastAsia="pl-PL"/>
        </w:rPr>
        <w:t>C,</w:t>
      </w:r>
    </w:p>
    <w:p w:rsidR="00FA15C0" w:rsidRPr="00D67C97" w:rsidRDefault="00FA15C0" w:rsidP="00550031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cs="Times New Roman"/>
          <w:lang w:eastAsia="pl-PL"/>
        </w:rPr>
      </w:pPr>
      <w:r w:rsidRPr="00D67C97">
        <w:rPr>
          <w:rFonts w:cs="Times New Roman"/>
          <w:lang w:eastAsia="pl-PL"/>
        </w:rPr>
        <w:t>gorące drugie dania – min. 65</w:t>
      </w:r>
      <w:r w:rsidRPr="00D67C97">
        <w:rPr>
          <w:rFonts w:cs="Times New Roman"/>
          <w:vertAlign w:val="superscript"/>
          <w:lang w:eastAsia="pl-PL"/>
        </w:rPr>
        <w:t>o</w:t>
      </w:r>
      <w:r w:rsidRPr="00D67C97">
        <w:rPr>
          <w:rFonts w:cs="Times New Roman"/>
          <w:lang w:eastAsia="pl-PL"/>
        </w:rPr>
        <w:t>C,</w:t>
      </w:r>
    </w:p>
    <w:p w:rsidR="00FA15C0" w:rsidRPr="00D67C97" w:rsidRDefault="00FA15C0" w:rsidP="00550031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cs="Times New Roman"/>
          <w:lang w:eastAsia="pl-PL"/>
        </w:rPr>
      </w:pPr>
      <w:r w:rsidRPr="00D67C97">
        <w:rPr>
          <w:rFonts w:cs="Times New Roman"/>
          <w:lang w:val="en-US" w:eastAsia="pl-PL"/>
        </w:rPr>
        <w:t>gor</w:t>
      </w:r>
      <w:r w:rsidRPr="00D67C97">
        <w:rPr>
          <w:rFonts w:cs="Times New Roman"/>
          <w:lang w:eastAsia="pl-PL"/>
        </w:rPr>
        <w:t>ące napoje – min. 80</w:t>
      </w:r>
      <w:r w:rsidRPr="00D67C97">
        <w:rPr>
          <w:rFonts w:cs="Times New Roman"/>
          <w:vertAlign w:val="superscript"/>
          <w:lang w:eastAsia="pl-PL"/>
        </w:rPr>
        <w:t>o</w:t>
      </w:r>
      <w:r w:rsidRPr="00D67C97">
        <w:rPr>
          <w:rFonts w:cs="Times New Roman"/>
          <w:lang w:eastAsia="pl-PL"/>
        </w:rPr>
        <w:t>C,</w:t>
      </w:r>
    </w:p>
    <w:p w:rsidR="00FA15C0" w:rsidRPr="00B927D2" w:rsidRDefault="00FA15C0" w:rsidP="00550031">
      <w:pPr>
        <w:pStyle w:val="Akapitzlist"/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67C97">
        <w:rPr>
          <w:rFonts w:ascii="Times New Roman" w:hAnsi="Times New Roman" w:cs="Times New Roman"/>
          <w:sz w:val="24"/>
          <w:szCs w:val="24"/>
          <w:lang w:eastAsia="pl-PL"/>
        </w:rPr>
        <w:t>sałatki i surówki – max 5</w:t>
      </w:r>
      <w:r w:rsidRPr="00D67C97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o</w:t>
      </w:r>
      <w:r w:rsidRPr="00D67C97">
        <w:rPr>
          <w:rFonts w:ascii="Times New Roman" w:hAnsi="Times New Roman" w:cs="Times New Roman"/>
          <w:sz w:val="24"/>
          <w:szCs w:val="24"/>
          <w:lang w:eastAsia="pl-PL"/>
        </w:rPr>
        <w:t>C</w:t>
      </w:r>
    </w:p>
    <w:p w:rsidR="00FA15C0" w:rsidRPr="00D67C97" w:rsidRDefault="00FA15C0" w:rsidP="00550031">
      <w:pPr>
        <w:pStyle w:val="Akapitzlist"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A15C0" w:rsidRDefault="00FA15C0" w:rsidP="00550031">
      <w:pPr>
        <w:pStyle w:val="Akapitzlist"/>
        <w:numPr>
          <w:ilvl w:val="0"/>
          <w:numId w:val="1"/>
        </w:numPr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67C97">
        <w:rPr>
          <w:rFonts w:ascii="Times New Roman" w:hAnsi="Times New Roman" w:cs="Times New Roman"/>
          <w:bCs/>
          <w:iCs/>
          <w:sz w:val="24"/>
          <w:szCs w:val="24"/>
        </w:rPr>
        <w:t>Wykonawca oświadczy, że osoby przygotowujące posiłki posiadają aktualne badania lekarskie, wymagane do wykonania przedmiotu umowy.</w:t>
      </w:r>
    </w:p>
    <w:p w:rsidR="00FA15C0" w:rsidRPr="00D67C97" w:rsidRDefault="00FA15C0" w:rsidP="00550031">
      <w:pPr>
        <w:pStyle w:val="Akapitzlist"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A15C0" w:rsidRPr="00D67C97" w:rsidRDefault="00FA15C0" w:rsidP="00550031">
      <w:pPr>
        <w:pStyle w:val="Akapitzlist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67C97">
        <w:rPr>
          <w:rFonts w:ascii="Times New Roman" w:hAnsi="Times New Roman" w:cs="Times New Roman"/>
          <w:bCs/>
          <w:iCs/>
          <w:sz w:val="24"/>
          <w:szCs w:val="24"/>
        </w:rPr>
        <w:t>Odpowiedzialność za szkody wyrządzone osobom trzecim przy realizacji niniejszej umowy ponosi wykonawca.</w:t>
      </w:r>
    </w:p>
    <w:p w:rsidR="00FA15C0" w:rsidRPr="00D67C97" w:rsidRDefault="00FA15C0" w:rsidP="00550031">
      <w:pPr>
        <w:pStyle w:val="Akapitzlist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67C97">
        <w:rPr>
          <w:rFonts w:ascii="Times New Roman" w:hAnsi="Times New Roman" w:cs="Times New Roman"/>
          <w:bCs/>
          <w:iCs/>
          <w:sz w:val="24"/>
          <w:szCs w:val="24"/>
        </w:rPr>
        <w:t>Wykonawca oświadczy, że posiada zawartą umowę ubezpieczenia OC od skutków niewłaściwego wykonywania swoich usług.</w:t>
      </w:r>
    </w:p>
    <w:p w:rsidR="00FA15C0" w:rsidRPr="00D67C97" w:rsidRDefault="00FA15C0" w:rsidP="0055003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A15C0" w:rsidRPr="00D67C97" w:rsidRDefault="00FA15C0" w:rsidP="00550031">
      <w:pPr>
        <w:jc w:val="both"/>
        <w:rPr>
          <w:rFonts w:cs="Times New Roman"/>
          <w:b/>
        </w:rPr>
      </w:pPr>
      <w:r w:rsidRPr="00D67C97">
        <w:rPr>
          <w:rFonts w:cs="Times New Roman"/>
          <w:b/>
        </w:rPr>
        <w:t xml:space="preserve"> Istotne warunki zamówienia podlegające ocenie:</w:t>
      </w:r>
    </w:p>
    <w:p w:rsidR="00FA15C0" w:rsidRDefault="00FA15C0" w:rsidP="00550031">
      <w:pPr>
        <w:jc w:val="both"/>
        <w:rPr>
          <w:rFonts w:cs="Times New Roman"/>
        </w:rPr>
      </w:pPr>
      <w:r w:rsidRPr="00D67C97">
        <w:rPr>
          <w:rFonts w:cs="Times New Roman"/>
          <w:b/>
        </w:rPr>
        <w:br/>
        <w:t xml:space="preserve">Cena oferty </w:t>
      </w:r>
      <w:r>
        <w:rPr>
          <w:rFonts w:cs="Times New Roman"/>
        </w:rPr>
        <w:t xml:space="preserve">- </w:t>
      </w:r>
      <w:r w:rsidRPr="00D67C97">
        <w:rPr>
          <w:rFonts w:cs="Times New Roman"/>
        </w:rPr>
        <w:t>o wadze 100 %</w:t>
      </w:r>
    </w:p>
    <w:p w:rsidR="002640E3" w:rsidRPr="00D67C97" w:rsidRDefault="002640E3" w:rsidP="00550031">
      <w:pPr>
        <w:jc w:val="both"/>
        <w:rPr>
          <w:rFonts w:cs="Times New Roman"/>
        </w:rPr>
      </w:pPr>
      <w:r>
        <w:rPr>
          <w:rFonts w:cs="Times New Roman"/>
        </w:rPr>
        <w:t>Ocenie będzie podlegała dzienna stawka wyżywienia dla 1 osoby – cena brutto.</w:t>
      </w:r>
    </w:p>
    <w:p w:rsidR="00FA15C0" w:rsidRPr="00D67C97" w:rsidRDefault="00FA15C0" w:rsidP="00550031">
      <w:pPr>
        <w:suppressAutoHyphens w:val="0"/>
        <w:autoSpaceDE w:val="0"/>
        <w:spacing w:before="240"/>
        <w:jc w:val="both"/>
        <w:rPr>
          <w:rFonts w:eastAsia="Calibri" w:cs="Times New Roman"/>
        </w:rPr>
      </w:pPr>
      <w:r w:rsidRPr="00D67C97">
        <w:rPr>
          <w:rFonts w:eastAsia="Calibri" w:cs="Times New Roman"/>
        </w:rPr>
        <w:t>Wykonawca składający ofertę w niniejszym zapytaniu zobowiązany jest wykazać</w:t>
      </w:r>
      <w:r>
        <w:rPr>
          <w:rFonts w:eastAsia="Calibri" w:cs="Times New Roman"/>
        </w:rPr>
        <w:t xml:space="preserve">, </w:t>
      </w:r>
      <w:r w:rsidR="00550031">
        <w:rPr>
          <w:rFonts w:eastAsia="Calibri" w:cs="Times New Roman"/>
        </w:rPr>
        <w:br/>
      </w:r>
      <w:r>
        <w:rPr>
          <w:rFonts w:eastAsia="Calibri" w:cs="Times New Roman"/>
        </w:rPr>
        <w:t>że w </w:t>
      </w:r>
      <w:r w:rsidRPr="00D67C97">
        <w:rPr>
          <w:rFonts w:eastAsia="Calibri" w:cs="Times New Roman"/>
        </w:rPr>
        <w:t xml:space="preserve">okresie minimum 3 lat wykonał lub wykonuje systematycznie co najmniej 2 usługi </w:t>
      </w:r>
      <w:r w:rsidRPr="00D67C97">
        <w:rPr>
          <w:rFonts w:eastAsia="Calibri" w:cs="Times New Roman"/>
        </w:rPr>
        <w:lastRenderedPageBreak/>
        <w:t>przygotowania i dostawy całodziennego wyżyw</w:t>
      </w:r>
      <w:r>
        <w:rPr>
          <w:rFonts w:eastAsia="Calibri" w:cs="Times New Roman"/>
        </w:rPr>
        <w:t>ienia dla grupy powyżej 20 osób</w:t>
      </w:r>
      <w:r w:rsidRPr="00D67C97">
        <w:rPr>
          <w:rFonts w:eastAsia="Calibri" w:cs="Times New Roman"/>
        </w:rPr>
        <w:t>, o wartości b</w:t>
      </w:r>
      <w:r>
        <w:rPr>
          <w:rFonts w:eastAsia="Calibri" w:cs="Times New Roman"/>
        </w:rPr>
        <w:t>rutto nie niższej niż 30.000 zł</w:t>
      </w:r>
      <w:r w:rsidRPr="00D67C97">
        <w:rPr>
          <w:rFonts w:eastAsia="Calibri" w:cs="Times New Roman"/>
        </w:rPr>
        <w:t xml:space="preserve"> każda. </w:t>
      </w:r>
    </w:p>
    <w:p w:rsidR="00FA15C0" w:rsidRDefault="00FA15C0" w:rsidP="00550031">
      <w:pPr>
        <w:suppressAutoHyphens w:val="0"/>
        <w:autoSpaceDE w:val="0"/>
        <w:spacing w:before="24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Do oferty należy dołączyć dokumenty </w:t>
      </w:r>
      <w:r w:rsidRPr="00D67C97">
        <w:rPr>
          <w:rFonts w:eastAsia="Calibri" w:cs="Times New Roman"/>
        </w:rPr>
        <w:t>potwierdzające, że us</w:t>
      </w:r>
      <w:r>
        <w:rPr>
          <w:rFonts w:eastAsia="Calibri" w:cs="Times New Roman"/>
        </w:rPr>
        <w:t xml:space="preserve">ługi te zostały wykonane </w:t>
      </w:r>
      <w:r w:rsidR="00550031">
        <w:rPr>
          <w:rFonts w:eastAsia="Calibri" w:cs="Times New Roman"/>
        </w:rPr>
        <w:br/>
      </w:r>
      <w:r>
        <w:rPr>
          <w:rFonts w:eastAsia="Calibri" w:cs="Times New Roman"/>
        </w:rPr>
        <w:t>lub są </w:t>
      </w:r>
      <w:r w:rsidRPr="00D67C97">
        <w:rPr>
          <w:rFonts w:eastAsia="Calibri" w:cs="Times New Roman"/>
        </w:rPr>
        <w:t>wykonywane należycie (np. prot</w:t>
      </w:r>
      <w:r>
        <w:rPr>
          <w:rFonts w:eastAsia="Calibri" w:cs="Times New Roman"/>
        </w:rPr>
        <w:t>okoły odbioru, referencje, itp.</w:t>
      </w:r>
      <w:r w:rsidR="0052585F">
        <w:rPr>
          <w:rFonts w:eastAsia="Calibri" w:cs="Times New Roman"/>
        </w:rPr>
        <w:t>)</w:t>
      </w:r>
    </w:p>
    <w:p w:rsidR="00550031" w:rsidRPr="00D67C97" w:rsidRDefault="00550031" w:rsidP="00550031">
      <w:pPr>
        <w:suppressAutoHyphens w:val="0"/>
        <w:autoSpaceDE w:val="0"/>
        <w:spacing w:before="240"/>
        <w:jc w:val="both"/>
        <w:rPr>
          <w:rFonts w:eastAsia="Calibri" w:cs="Times New Roman"/>
        </w:rPr>
      </w:pPr>
    </w:p>
    <w:p w:rsidR="00FA15C0" w:rsidRPr="00D67C97" w:rsidRDefault="00FA15C0" w:rsidP="00550031">
      <w:pPr>
        <w:jc w:val="both"/>
        <w:rPr>
          <w:rFonts w:cs="Times New Roman"/>
          <w:b/>
        </w:rPr>
      </w:pPr>
      <w:r w:rsidRPr="00D67C97">
        <w:rPr>
          <w:rFonts w:cs="Times New Roman"/>
          <w:b/>
        </w:rPr>
        <w:t>Sposób przygotowania oferty:</w:t>
      </w:r>
    </w:p>
    <w:p w:rsidR="00FA15C0" w:rsidRPr="00D67C97" w:rsidRDefault="00FA15C0" w:rsidP="00550031">
      <w:pPr>
        <w:jc w:val="both"/>
        <w:rPr>
          <w:rFonts w:cs="Times New Roman"/>
          <w:u w:val="single"/>
          <w:vertAlign w:val="superscript"/>
        </w:rPr>
      </w:pPr>
      <w:r w:rsidRPr="00D67C97">
        <w:rPr>
          <w:rFonts w:cs="Times New Roman"/>
        </w:rPr>
        <w:t>Ofertę należy złożyć w Domu Pomocy Społecznej w Czechowicach</w:t>
      </w:r>
      <w:r>
        <w:rPr>
          <w:rFonts w:cs="Times New Roman"/>
        </w:rPr>
        <w:t xml:space="preserve">- Dziedzicach, ul. Zacisze 28, </w:t>
      </w:r>
      <w:r w:rsidRPr="00D67C97">
        <w:rPr>
          <w:rFonts w:cs="Times New Roman"/>
        </w:rPr>
        <w:t xml:space="preserve">na piśmie: osobiście, listownie lub mailem na adres </w:t>
      </w:r>
      <w:hyperlink r:id="rId5" w:history="1">
        <w:r w:rsidRPr="00D67C97">
          <w:rPr>
            <w:rStyle w:val="Hipercze"/>
            <w:rFonts w:cs="Times New Roman"/>
          </w:rPr>
          <w:t>dps@ops.czechowice-dziedzice.pl</w:t>
        </w:r>
      </w:hyperlink>
      <w:r w:rsidRPr="00D67C97">
        <w:rPr>
          <w:rFonts w:cs="Times New Roman"/>
        </w:rPr>
        <w:t xml:space="preserve"> </w:t>
      </w:r>
      <w:r w:rsidR="0052585F">
        <w:rPr>
          <w:rFonts w:cs="Times New Roman"/>
        </w:rPr>
        <w:t xml:space="preserve"> </w:t>
      </w:r>
      <w:r w:rsidR="002640E3">
        <w:rPr>
          <w:rFonts w:cs="Times New Roman"/>
          <w:u w:val="single"/>
        </w:rPr>
        <w:t>do dnia 9</w:t>
      </w:r>
      <w:bookmarkStart w:id="0" w:name="_GoBack"/>
      <w:bookmarkEnd w:id="0"/>
      <w:r w:rsidR="00550031">
        <w:rPr>
          <w:rFonts w:cs="Times New Roman"/>
          <w:u w:val="single"/>
        </w:rPr>
        <w:t>.12.2016</w:t>
      </w:r>
      <w:r w:rsidRPr="00D67C97">
        <w:rPr>
          <w:rFonts w:cs="Times New Roman"/>
          <w:u w:val="single"/>
        </w:rPr>
        <w:t xml:space="preserve"> r</w:t>
      </w:r>
      <w:r w:rsidR="000F7876">
        <w:rPr>
          <w:rFonts w:cs="Times New Roman"/>
          <w:u w:val="single"/>
        </w:rPr>
        <w:t>.</w:t>
      </w:r>
      <w:r w:rsidRPr="00D67C97">
        <w:rPr>
          <w:rFonts w:cs="Times New Roman"/>
          <w:u w:val="single"/>
        </w:rPr>
        <w:t xml:space="preserve"> do godz. 10</w:t>
      </w:r>
      <w:r w:rsidRPr="00D67C97">
        <w:rPr>
          <w:rFonts w:cs="Times New Roman"/>
          <w:u w:val="single"/>
          <w:vertAlign w:val="superscript"/>
        </w:rPr>
        <w:t xml:space="preserve">00 </w:t>
      </w:r>
    </w:p>
    <w:p w:rsidR="00FA15C0" w:rsidRPr="00D67C97" w:rsidRDefault="00FA15C0" w:rsidP="00550031">
      <w:pPr>
        <w:jc w:val="both"/>
        <w:rPr>
          <w:rFonts w:cs="Times New Roman"/>
        </w:rPr>
      </w:pPr>
      <w:r w:rsidRPr="00D67C97">
        <w:rPr>
          <w:rFonts w:cs="Times New Roman"/>
        </w:rPr>
        <w:t>Ofertę należy złożyć na druku formularza oferty który jest załącznikiem nr 1 do niniejszego zapytania.</w:t>
      </w:r>
    </w:p>
    <w:p w:rsidR="00FA15C0" w:rsidRPr="00D67C97" w:rsidRDefault="00FA15C0" w:rsidP="00550031">
      <w:pPr>
        <w:tabs>
          <w:tab w:val="left" w:pos="2205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ab/>
      </w:r>
    </w:p>
    <w:p w:rsidR="00FA15C0" w:rsidRPr="00D67C97" w:rsidRDefault="00FA15C0" w:rsidP="00550031">
      <w:pPr>
        <w:jc w:val="both"/>
        <w:rPr>
          <w:rFonts w:cs="Times New Roman"/>
          <w:b/>
        </w:rPr>
      </w:pPr>
    </w:p>
    <w:p w:rsidR="00FA15C0" w:rsidRPr="00D67C97" w:rsidRDefault="00FA15C0" w:rsidP="00550031">
      <w:pPr>
        <w:jc w:val="both"/>
        <w:rPr>
          <w:rFonts w:cs="Times New Roman"/>
          <w:b/>
        </w:rPr>
      </w:pPr>
    </w:p>
    <w:p w:rsidR="00FA15C0" w:rsidRPr="00D67C97" w:rsidRDefault="00FA15C0" w:rsidP="00550031">
      <w:pPr>
        <w:jc w:val="both"/>
        <w:rPr>
          <w:rFonts w:cs="Times New Roman"/>
          <w:b/>
        </w:rPr>
      </w:pPr>
    </w:p>
    <w:p w:rsidR="00FA15C0" w:rsidRPr="00D67C97" w:rsidRDefault="00FA15C0" w:rsidP="00550031">
      <w:pPr>
        <w:jc w:val="both"/>
        <w:rPr>
          <w:rFonts w:cs="Times New Roman"/>
          <w:b/>
        </w:rPr>
      </w:pPr>
    </w:p>
    <w:p w:rsidR="00FA15C0" w:rsidRPr="00D67C97" w:rsidRDefault="00FA15C0" w:rsidP="00550031">
      <w:pPr>
        <w:jc w:val="both"/>
        <w:rPr>
          <w:rFonts w:cs="Times New Roman"/>
          <w:b/>
        </w:rPr>
      </w:pPr>
    </w:p>
    <w:p w:rsidR="00FA15C0" w:rsidRPr="00D67C97" w:rsidRDefault="00FA15C0" w:rsidP="00550031">
      <w:pPr>
        <w:jc w:val="both"/>
        <w:rPr>
          <w:rFonts w:cs="Times New Roman"/>
          <w:b/>
        </w:rPr>
      </w:pPr>
    </w:p>
    <w:p w:rsidR="00FA15C0" w:rsidRPr="00D67C97" w:rsidRDefault="00FA15C0" w:rsidP="00550031">
      <w:pPr>
        <w:jc w:val="both"/>
        <w:rPr>
          <w:rFonts w:cs="Times New Roman"/>
          <w:b/>
        </w:rPr>
      </w:pPr>
    </w:p>
    <w:p w:rsidR="00FA15C0" w:rsidRPr="00D67C97" w:rsidRDefault="00FA15C0" w:rsidP="00550031">
      <w:pPr>
        <w:jc w:val="both"/>
        <w:rPr>
          <w:rFonts w:cs="Times New Roman"/>
          <w:b/>
        </w:rPr>
      </w:pPr>
    </w:p>
    <w:p w:rsidR="00FA15C0" w:rsidRPr="00D67C97" w:rsidRDefault="00FA15C0" w:rsidP="00550031">
      <w:pPr>
        <w:jc w:val="both"/>
        <w:rPr>
          <w:rFonts w:cs="Times New Roman"/>
          <w:b/>
        </w:rPr>
      </w:pPr>
    </w:p>
    <w:p w:rsidR="00FA15C0" w:rsidRPr="00D67C97" w:rsidRDefault="00FA15C0" w:rsidP="00550031">
      <w:pPr>
        <w:jc w:val="both"/>
        <w:rPr>
          <w:rFonts w:cs="Times New Roman"/>
          <w:b/>
        </w:rPr>
      </w:pPr>
    </w:p>
    <w:p w:rsidR="00FA15C0" w:rsidRDefault="00FA15C0" w:rsidP="00550031">
      <w:pPr>
        <w:jc w:val="both"/>
        <w:rPr>
          <w:rFonts w:cs="Times New Roman"/>
          <w:b/>
        </w:rPr>
      </w:pPr>
    </w:p>
    <w:p w:rsidR="00FA15C0" w:rsidRDefault="00FA15C0" w:rsidP="00550031">
      <w:pPr>
        <w:jc w:val="both"/>
        <w:rPr>
          <w:rFonts w:cs="Times New Roman"/>
          <w:b/>
        </w:rPr>
      </w:pPr>
    </w:p>
    <w:p w:rsidR="00FA15C0" w:rsidRDefault="00FA15C0" w:rsidP="00550031">
      <w:pPr>
        <w:jc w:val="both"/>
        <w:rPr>
          <w:rFonts w:cs="Times New Roman"/>
          <w:b/>
        </w:rPr>
      </w:pPr>
    </w:p>
    <w:p w:rsidR="00FA15C0" w:rsidRDefault="00FA15C0" w:rsidP="00550031">
      <w:pPr>
        <w:jc w:val="both"/>
        <w:rPr>
          <w:rFonts w:cs="Times New Roman"/>
          <w:b/>
        </w:rPr>
      </w:pPr>
    </w:p>
    <w:p w:rsidR="00FA15C0" w:rsidRDefault="00FA15C0" w:rsidP="00550031">
      <w:pPr>
        <w:jc w:val="both"/>
        <w:rPr>
          <w:rFonts w:cs="Times New Roman"/>
          <w:b/>
        </w:rPr>
      </w:pPr>
    </w:p>
    <w:p w:rsidR="00FA15C0" w:rsidRDefault="00FA15C0" w:rsidP="00550031">
      <w:pPr>
        <w:jc w:val="both"/>
        <w:rPr>
          <w:rFonts w:cs="Times New Roman"/>
          <w:b/>
        </w:rPr>
      </w:pPr>
    </w:p>
    <w:p w:rsidR="00FA15C0" w:rsidRDefault="00FA15C0" w:rsidP="00550031">
      <w:pPr>
        <w:jc w:val="both"/>
        <w:rPr>
          <w:rFonts w:cs="Times New Roman"/>
          <w:b/>
        </w:rPr>
      </w:pPr>
    </w:p>
    <w:p w:rsidR="00FA15C0" w:rsidRDefault="00FA15C0" w:rsidP="00550031">
      <w:pPr>
        <w:jc w:val="both"/>
        <w:rPr>
          <w:rFonts w:cs="Times New Roman"/>
          <w:b/>
        </w:rPr>
      </w:pPr>
    </w:p>
    <w:p w:rsidR="00FA15C0" w:rsidRDefault="00FA15C0" w:rsidP="00550031">
      <w:pPr>
        <w:jc w:val="both"/>
        <w:rPr>
          <w:rFonts w:cs="Times New Roman"/>
          <w:b/>
        </w:rPr>
      </w:pPr>
    </w:p>
    <w:p w:rsidR="00FA15C0" w:rsidRDefault="00FA15C0" w:rsidP="00550031">
      <w:pPr>
        <w:jc w:val="both"/>
        <w:rPr>
          <w:rFonts w:cs="Times New Roman"/>
          <w:b/>
        </w:rPr>
      </w:pPr>
    </w:p>
    <w:p w:rsidR="00FA15C0" w:rsidRDefault="00FA15C0" w:rsidP="00550031">
      <w:pPr>
        <w:jc w:val="both"/>
        <w:rPr>
          <w:rFonts w:cs="Times New Roman"/>
          <w:b/>
        </w:rPr>
      </w:pPr>
    </w:p>
    <w:p w:rsidR="00FA15C0" w:rsidRDefault="00FA15C0" w:rsidP="00550031">
      <w:pPr>
        <w:jc w:val="both"/>
        <w:rPr>
          <w:rFonts w:cs="Times New Roman"/>
          <w:b/>
        </w:rPr>
      </w:pPr>
    </w:p>
    <w:p w:rsidR="00FA15C0" w:rsidRDefault="00FA15C0" w:rsidP="00550031">
      <w:pPr>
        <w:jc w:val="both"/>
        <w:rPr>
          <w:rFonts w:cs="Times New Roman"/>
          <w:b/>
        </w:rPr>
      </w:pPr>
    </w:p>
    <w:p w:rsidR="00FA15C0" w:rsidRDefault="00FA15C0" w:rsidP="00550031">
      <w:pPr>
        <w:jc w:val="both"/>
        <w:rPr>
          <w:rFonts w:cs="Times New Roman"/>
          <w:b/>
        </w:rPr>
      </w:pPr>
    </w:p>
    <w:p w:rsidR="00FA15C0" w:rsidRDefault="00FA15C0" w:rsidP="00550031">
      <w:pPr>
        <w:jc w:val="both"/>
        <w:rPr>
          <w:rFonts w:cs="Times New Roman"/>
          <w:b/>
        </w:rPr>
      </w:pPr>
    </w:p>
    <w:p w:rsidR="00FA15C0" w:rsidRDefault="00FA15C0" w:rsidP="00550031">
      <w:pPr>
        <w:jc w:val="both"/>
        <w:rPr>
          <w:rFonts w:cs="Times New Roman"/>
          <w:b/>
        </w:rPr>
      </w:pPr>
    </w:p>
    <w:p w:rsidR="00FA15C0" w:rsidRDefault="00FA15C0" w:rsidP="00550031">
      <w:pPr>
        <w:jc w:val="both"/>
        <w:rPr>
          <w:rFonts w:cs="Times New Roman"/>
          <w:b/>
        </w:rPr>
      </w:pPr>
    </w:p>
    <w:p w:rsidR="00FA15C0" w:rsidRDefault="00FA15C0" w:rsidP="00550031">
      <w:pPr>
        <w:jc w:val="both"/>
        <w:rPr>
          <w:rFonts w:cs="Times New Roman"/>
          <w:b/>
        </w:rPr>
      </w:pPr>
    </w:p>
    <w:p w:rsidR="00FA15C0" w:rsidRDefault="00FA15C0" w:rsidP="00550031">
      <w:pPr>
        <w:jc w:val="both"/>
        <w:rPr>
          <w:rFonts w:cs="Times New Roman"/>
          <w:b/>
        </w:rPr>
      </w:pPr>
    </w:p>
    <w:p w:rsidR="00FA15C0" w:rsidRDefault="00FA15C0" w:rsidP="00550031">
      <w:pPr>
        <w:jc w:val="both"/>
        <w:rPr>
          <w:rFonts w:cs="Times New Roman"/>
          <w:b/>
        </w:rPr>
      </w:pPr>
    </w:p>
    <w:p w:rsidR="00FA15C0" w:rsidRDefault="00FA15C0" w:rsidP="00550031">
      <w:pPr>
        <w:jc w:val="both"/>
        <w:rPr>
          <w:rFonts w:cs="Times New Roman"/>
          <w:b/>
        </w:rPr>
      </w:pPr>
    </w:p>
    <w:p w:rsidR="00FA15C0" w:rsidRDefault="00FA15C0" w:rsidP="00550031">
      <w:pPr>
        <w:jc w:val="both"/>
        <w:rPr>
          <w:rFonts w:cs="Times New Roman"/>
          <w:b/>
        </w:rPr>
      </w:pPr>
    </w:p>
    <w:p w:rsidR="00FA15C0" w:rsidRDefault="00FA15C0" w:rsidP="00550031">
      <w:pPr>
        <w:jc w:val="both"/>
        <w:rPr>
          <w:rFonts w:cs="Times New Roman"/>
          <w:b/>
        </w:rPr>
      </w:pPr>
    </w:p>
    <w:p w:rsidR="00FA15C0" w:rsidRDefault="00FA15C0" w:rsidP="00550031">
      <w:pPr>
        <w:jc w:val="both"/>
        <w:rPr>
          <w:rFonts w:cs="Times New Roman"/>
          <w:b/>
        </w:rPr>
      </w:pPr>
    </w:p>
    <w:p w:rsidR="00FA15C0" w:rsidRDefault="00FA15C0" w:rsidP="00550031">
      <w:pPr>
        <w:jc w:val="both"/>
        <w:rPr>
          <w:rFonts w:cs="Times New Roman"/>
          <w:b/>
        </w:rPr>
      </w:pPr>
    </w:p>
    <w:p w:rsidR="00FA15C0" w:rsidRDefault="00FA15C0" w:rsidP="00FA15C0">
      <w:pPr>
        <w:pStyle w:val="NormalnyWeb"/>
        <w:rPr>
          <w:b/>
          <w:lang w:eastAsia="ar-SA"/>
        </w:rPr>
      </w:pPr>
    </w:p>
    <w:p w:rsidR="000E23E1" w:rsidRDefault="00FA15C0" w:rsidP="00FA15C0">
      <w:pPr>
        <w:pStyle w:val="NormalnyWeb"/>
        <w:rPr>
          <w:color w:val="222222"/>
        </w:rPr>
      </w:pPr>
      <w:r w:rsidRPr="00D71300">
        <w:rPr>
          <w:b/>
          <w:color w:val="222222"/>
        </w:rPr>
        <w:t>Załącznik nr 1</w:t>
      </w:r>
    </w:p>
    <w:p w:rsidR="00FA15C0" w:rsidRDefault="005D6D45" w:rsidP="00FA15C0">
      <w:pPr>
        <w:pStyle w:val="NormalnyWeb"/>
        <w:rPr>
          <w:color w:val="222222"/>
        </w:rPr>
      </w:pPr>
      <w:r>
        <w:rPr>
          <w:color w:val="222222"/>
        </w:rPr>
        <w:br/>
        <w:t>Pełna nazwa Wykonawcy</w:t>
      </w:r>
      <w:r w:rsidR="000E23E1">
        <w:rPr>
          <w:color w:val="222222"/>
        </w:rPr>
        <w:t>: ……………………………………………………………………………</w:t>
      </w:r>
      <w:r>
        <w:rPr>
          <w:color w:val="222222"/>
        </w:rPr>
        <w:br/>
        <w:t>Adres : …………………………………………………………………..</w:t>
      </w:r>
      <w:r w:rsidR="00FA15C0" w:rsidRPr="00D71300">
        <w:rPr>
          <w:color w:val="222222"/>
        </w:rPr>
        <w:br/>
        <w:t>Tel/ fax</w:t>
      </w:r>
      <w:r>
        <w:rPr>
          <w:color w:val="222222"/>
        </w:rPr>
        <w:t>: ………………………………………………………………….</w:t>
      </w:r>
      <w:r w:rsidR="00FA15C0" w:rsidRPr="00D71300">
        <w:rPr>
          <w:color w:val="222222"/>
        </w:rPr>
        <w:br/>
        <w:t>REGON</w:t>
      </w:r>
      <w:r w:rsidR="00FA15C0" w:rsidRPr="00D71300">
        <w:rPr>
          <w:color w:val="222222"/>
        </w:rPr>
        <w:br/>
        <w:t>NIP</w:t>
      </w:r>
      <w:r>
        <w:rPr>
          <w:color w:val="222222"/>
        </w:rPr>
        <w:t>: ………………………………….. REGON: ………………………</w:t>
      </w:r>
    </w:p>
    <w:p w:rsidR="005D6D45" w:rsidRDefault="005D6D45" w:rsidP="00FA15C0">
      <w:pPr>
        <w:pStyle w:val="NormalnyWeb"/>
        <w:rPr>
          <w:color w:val="222222"/>
        </w:rPr>
      </w:pPr>
    </w:p>
    <w:p w:rsidR="00FA15C0" w:rsidRPr="00D71300" w:rsidRDefault="00FA15C0" w:rsidP="00FA15C0">
      <w:pPr>
        <w:pStyle w:val="NormalnyWeb"/>
        <w:jc w:val="center"/>
        <w:rPr>
          <w:b/>
          <w:color w:val="222222"/>
        </w:rPr>
      </w:pPr>
      <w:r w:rsidRPr="00D71300">
        <w:rPr>
          <w:b/>
          <w:color w:val="222222"/>
        </w:rPr>
        <w:t>FORMULARZ    OFERTY</w:t>
      </w:r>
    </w:p>
    <w:p w:rsidR="00FA15C0" w:rsidRPr="00D71300" w:rsidRDefault="00FA15C0" w:rsidP="005D6D45">
      <w:pPr>
        <w:pStyle w:val="NormalnyWeb"/>
        <w:jc w:val="both"/>
        <w:rPr>
          <w:color w:val="222222"/>
        </w:rPr>
      </w:pPr>
      <w:r w:rsidRPr="00D71300">
        <w:rPr>
          <w:color w:val="222222"/>
        </w:rPr>
        <w:t xml:space="preserve">Przystępując do postępowania o udzielenie zamówienia na  przygotowanie i dostarczanie całodziennych posiłków dla mieszkańców Domu Pomocy Społecznej „Złota Jesień” </w:t>
      </w:r>
      <w:r w:rsidR="005D6D45">
        <w:rPr>
          <w:color w:val="222222"/>
        </w:rPr>
        <w:br/>
      </w:r>
      <w:r w:rsidRPr="00D71300">
        <w:rPr>
          <w:color w:val="222222"/>
        </w:rPr>
        <w:t xml:space="preserve">w Czechowicach- Dziedzicach w soboty, niedziele i </w:t>
      </w:r>
      <w:r>
        <w:rPr>
          <w:color w:val="222222"/>
        </w:rPr>
        <w:t>święta oraz wigilię 24. XII 2016</w:t>
      </w:r>
      <w:r w:rsidR="005D6D45">
        <w:rPr>
          <w:color w:val="222222"/>
        </w:rPr>
        <w:t xml:space="preserve"> </w:t>
      </w:r>
      <w:r w:rsidRPr="00D71300">
        <w:rPr>
          <w:color w:val="222222"/>
        </w:rPr>
        <w:t>r.,</w:t>
      </w:r>
      <w:r w:rsidR="005D6D45">
        <w:rPr>
          <w:color w:val="222222"/>
        </w:rPr>
        <w:br/>
      </w:r>
      <w:r w:rsidRPr="00D71300">
        <w:rPr>
          <w:color w:val="222222"/>
        </w:rPr>
        <w:t xml:space="preserve"> w termi</w:t>
      </w:r>
      <w:r>
        <w:rPr>
          <w:color w:val="222222"/>
        </w:rPr>
        <w:t>nie od 1 stycznia 2016</w:t>
      </w:r>
      <w:r w:rsidR="005D6D45">
        <w:rPr>
          <w:color w:val="222222"/>
        </w:rPr>
        <w:t xml:space="preserve"> </w:t>
      </w:r>
      <w:r>
        <w:rPr>
          <w:color w:val="222222"/>
        </w:rPr>
        <w:t>r. do 31 grudnia 2016</w:t>
      </w:r>
      <w:r w:rsidR="005D6D45">
        <w:rPr>
          <w:color w:val="222222"/>
        </w:rPr>
        <w:t xml:space="preserve"> </w:t>
      </w:r>
      <w:r w:rsidRPr="00D71300">
        <w:rPr>
          <w:color w:val="222222"/>
        </w:rPr>
        <w:t>r.</w:t>
      </w:r>
    </w:p>
    <w:p w:rsidR="005D6D45" w:rsidRDefault="00FA15C0" w:rsidP="005D6D45">
      <w:pPr>
        <w:pStyle w:val="NormalnyWeb"/>
        <w:jc w:val="both"/>
        <w:rPr>
          <w:color w:val="222222"/>
        </w:rPr>
      </w:pPr>
      <w:r w:rsidRPr="00D71300">
        <w:rPr>
          <w:color w:val="222222"/>
        </w:rPr>
        <w:t xml:space="preserve">1. Oferuję realizację zamówienia zgodną z zapytaniem ofertowym </w:t>
      </w:r>
      <w:r w:rsidR="005D6D45">
        <w:rPr>
          <w:color w:val="222222"/>
        </w:rPr>
        <w:t xml:space="preserve">za kwotę osobodnia </w:t>
      </w:r>
      <w:r w:rsidR="005D6D45">
        <w:rPr>
          <w:color w:val="222222"/>
        </w:rPr>
        <w:br/>
        <w:t>w wysokości:</w:t>
      </w:r>
      <w:r w:rsidRPr="00D71300">
        <w:rPr>
          <w:color w:val="222222"/>
        </w:rPr>
        <w:t>............................................................................ PLN  netto   +   podatek VAT</w:t>
      </w:r>
      <w:r w:rsidRPr="00D71300">
        <w:rPr>
          <w:color w:val="222222"/>
        </w:rPr>
        <w:br/>
        <w:t>w wysokości..........................%, co daje kwotę brutto równą.................................PLN</w:t>
      </w:r>
      <w:r w:rsidRPr="00D71300">
        <w:rPr>
          <w:color w:val="222222"/>
        </w:rPr>
        <w:br/>
        <w:t>słownie</w:t>
      </w:r>
      <w:r w:rsidR="005D6D45">
        <w:rPr>
          <w:color w:val="222222"/>
        </w:rPr>
        <w:t xml:space="preserve"> : </w:t>
      </w:r>
      <w:r w:rsidRPr="00D71300">
        <w:rPr>
          <w:color w:val="222222"/>
        </w:rPr>
        <w:t>..............................................................................................................</w:t>
      </w:r>
      <w:r w:rsidR="005D6D45">
        <w:rPr>
          <w:color w:val="222222"/>
        </w:rPr>
        <w:t>......................</w:t>
      </w:r>
    </w:p>
    <w:p w:rsidR="00FA15C0" w:rsidRPr="00D71300" w:rsidRDefault="00FA15C0" w:rsidP="005D6D45">
      <w:pPr>
        <w:pStyle w:val="NormalnyWeb"/>
        <w:jc w:val="both"/>
        <w:rPr>
          <w:color w:val="222222"/>
        </w:rPr>
      </w:pPr>
      <w:r w:rsidRPr="00D71300">
        <w:rPr>
          <w:color w:val="222222"/>
        </w:rPr>
        <w:t>2. Zapewniam niezmienność ceny osobodnia brutto przez cały okres trwania umowy.</w:t>
      </w:r>
    </w:p>
    <w:p w:rsidR="005D6D45" w:rsidRDefault="00FA15C0" w:rsidP="005D6D45">
      <w:pPr>
        <w:pStyle w:val="NormalnyWeb"/>
        <w:jc w:val="both"/>
        <w:rPr>
          <w:color w:val="222222"/>
        </w:rPr>
      </w:pPr>
      <w:r w:rsidRPr="00D71300">
        <w:rPr>
          <w:color w:val="222222"/>
        </w:rPr>
        <w:t>3. Oświadczam, że spełniam wszystkie wymagania zawarte w zapytaniu ofertowym, przyjmuję je bez zastrzeżeń oraz, że otrzymałem wszelkie niezbędne informacje dotyczące przygotowania oferty.</w:t>
      </w:r>
    </w:p>
    <w:p w:rsidR="005D6D45" w:rsidRDefault="00FA15C0" w:rsidP="005D6D45">
      <w:pPr>
        <w:pStyle w:val="NormalnyWeb"/>
        <w:spacing w:before="0" w:beforeAutospacing="0" w:after="0" w:afterAutospacing="0"/>
        <w:jc w:val="both"/>
        <w:rPr>
          <w:color w:val="222222"/>
        </w:rPr>
      </w:pPr>
      <w:r w:rsidRPr="00D71300">
        <w:rPr>
          <w:color w:val="222222"/>
        </w:rPr>
        <w:t>4. Oświadczam, że wszystkie złożone  dokumenty są zgodne z aktualnym stanem faktycznym</w:t>
      </w:r>
    </w:p>
    <w:p w:rsidR="00FA15C0" w:rsidRPr="00D71300" w:rsidRDefault="005D6D45" w:rsidP="005D6D45">
      <w:pPr>
        <w:pStyle w:val="NormalnyWeb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   </w:t>
      </w:r>
      <w:r w:rsidR="00FA15C0" w:rsidRPr="00D71300">
        <w:rPr>
          <w:color w:val="222222"/>
        </w:rPr>
        <w:t xml:space="preserve"> </w:t>
      </w:r>
      <w:r>
        <w:rPr>
          <w:color w:val="222222"/>
        </w:rPr>
        <w:t xml:space="preserve"> </w:t>
      </w:r>
      <w:r w:rsidR="00FA15C0" w:rsidRPr="00D71300">
        <w:rPr>
          <w:color w:val="222222"/>
        </w:rPr>
        <w:t>i prawnym</w:t>
      </w:r>
      <w:r>
        <w:rPr>
          <w:color w:val="222222"/>
        </w:rPr>
        <w:t>.</w:t>
      </w:r>
      <w:r w:rsidR="00FA15C0" w:rsidRPr="00D71300">
        <w:rPr>
          <w:color w:val="222222"/>
        </w:rPr>
        <w:br/>
      </w:r>
    </w:p>
    <w:p w:rsidR="00FA15C0" w:rsidRDefault="00FA15C0" w:rsidP="005D6D45">
      <w:pPr>
        <w:pStyle w:val="NormalnyWeb"/>
        <w:jc w:val="both"/>
        <w:rPr>
          <w:color w:val="222222"/>
        </w:rPr>
      </w:pPr>
    </w:p>
    <w:p w:rsidR="00FA15C0" w:rsidRPr="00D71300" w:rsidRDefault="00FA15C0" w:rsidP="005D6D45">
      <w:pPr>
        <w:pStyle w:val="NormalnyWeb"/>
        <w:jc w:val="both"/>
        <w:rPr>
          <w:color w:val="222222"/>
        </w:rPr>
      </w:pPr>
      <w:r w:rsidRPr="00D71300">
        <w:rPr>
          <w:color w:val="222222"/>
        </w:rPr>
        <w:t>miejscowość, data</w:t>
      </w:r>
      <w:r w:rsidR="005D6D45">
        <w:rPr>
          <w:color w:val="222222"/>
        </w:rPr>
        <w:t>:</w:t>
      </w:r>
    </w:p>
    <w:p w:rsidR="00FA15C0" w:rsidRPr="00D67C97" w:rsidRDefault="00FA15C0" w:rsidP="005D6D45">
      <w:pPr>
        <w:jc w:val="both"/>
        <w:rPr>
          <w:rFonts w:cs="Times New Roman"/>
          <w:b/>
        </w:rPr>
      </w:pPr>
    </w:p>
    <w:p w:rsidR="005D6D45" w:rsidRDefault="005D6D45" w:rsidP="005D6D45">
      <w:pPr>
        <w:pStyle w:val="NormalnyWeb"/>
        <w:ind w:left="2832" w:firstLine="708"/>
        <w:jc w:val="both"/>
        <w:rPr>
          <w:color w:val="222222"/>
        </w:rPr>
      </w:pPr>
      <w:r>
        <w:rPr>
          <w:color w:val="222222"/>
        </w:rPr>
        <w:t>…………………………………………………..</w:t>
      </w:r>
    </w:p>
    <w:p w:rsidR="005D6D45" w:rsidRPr="005D6D45" w:rsidRDefault="005D6D45" w:rsidP="005D6D45">
      <w:pPr>
        <w:pStyle w:val="NormalnyWeb"/>
        <w:ind w:left="2832" w:firstLine="708"/>
        <w:jc w:val="both"/>
        <w:rPr>
          <w:color w:val="222222"/>
          <w:sz w:val="16"/>
          <w:szCs w:val="16"/>
        </w:rPr>
      </w:pPr>
      <w:r w:rsidRPr="005D6D45">
        <w:rPr>
          <w:color w:val="222222"/>
          <w:sz w:val="16"/>
          <w:szCs w:val="16"/>
        </w:rPr>
        <w:t>pieczątka, podpis  osoby uprawnionej do  reprezentowania Wykonawcy</w:t>
      </w:r>
    </w:p>
    <w:p w:rsidR="00FA15C0" w:rsidRPr="00D67C97" w:rsidRDefault="00FA15C0" w:rsidP="005D6D45">
      <w:pPr>
        <w:jc w:val="both"/>
        <w:rPr>
          <w:rFonts w:cs="Times New Roman"/>
          <w:b/>
        </w:rPr>
      </w:pPr>
    </w:p>
    <w:p w:rsidR="00FA15C0" w:rsidRPr="00D67C97" w:rsidRDefault="00FA15C0" w:rsidP="005D6D45">
      <w:pPr>
        <w:jc w:val="both"/>
        <w:rPr>
          <w:rFonts w:cs="Times New Roman"/>
          <w:b/>
        </w:rPr>
      </w:pPr>
    </w:p>
    <w:p w:rsidR="00FA15C0" w:rsidRPr="00D67C97" w:rsidRDefault="00FA15C0" w:rsidP="005D6D45">
      <w:pPr>
        <w:jc w:val="both"/>
        <w:rPr>
          <w:rFonts w:cs="Times New Roman"/>
          <w:b/>
        </w:rPr>
      </w:pPr>
    </w:p>
    <w:p w:rsidR="00FA15C0" w:rsidRPr="00D67C97" w:rsidRDefault="00FA15C0" w:rsidP="005D6D45">
      <w:pPr>
        <w:jc w:val="both"/>
        <w:rPr>
          <w:rFonts w:cs="Times New Roman"/>
          <w:b/>
        </w:rPr>
      </w:pPr>
    </w:p>
    <w:p w:rsidR="00FA15C0" w:rsidRPr="00D67C97" w:rsidRDefault="00FA15C0" w:rsidP="005D6D45">
      <w:pPr>
        <w:jc w:val="both"/>
        <w:rPr>
          <w:rFonts w:cs="Times New Roman"/>
          <w:b/>
        </w:rPr>
      </w:pPr>
    </w:p>
    <w:p w:rsidR="00FA15C0" w:rsidRPr="00D67C97" w:rsidRDefault="00FA15C0" w:rsidP="005D6D45">
      <w:pPr>
        <w:jc w:val="both"/>
        <w:rPr>
          <w:rFonts w:cs="Times New Roman"/>
        </w:rPr>
      </w:pPr>
    </w:p>
    <w:p w:rsidR="001A3B16" w:rsidRDefault="001A3B16"/>
    <w:sectPr w:rsidR="001A3B16" w:rsidSect="001B4752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0582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29717DE"/>
    <w:multiLevelType w:val="hybridMultilevel"/>
    <w:tmpl w:val="BC56C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95D1D"/>
    <w:multiLevelType w:val="hybridMultilevel"/>
    <w:tmpl w:val="B65C61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FA15C0"/>
    <w:rsid w:val="000E23E1"/>
    <w:rsid w:val="000F7876"/>
    <w:rsid w:val="001442F7"/>
    <w:rsid w:val="001A3B16"/>
    <w:rsid w:val="001B4752"/>
    <w:rsid w:val="001C5A73"/>
    <w:rsid w:val="002640E3"/>
    <w:rsid w:val="004840B3"/>
    <w:rsid w:val="004945A4"/>
    <w:rsid w:val="004E4857"/>
    <w:rsid w:val="0052585F"/>
    <w:rsid w:val="00550031"/>
    <w:rsid w:val="005D6D45"/>
    <w:rsid w:val="00633B03"/>
    <w:rsid w:val="006718BE"/>
    <w:rsid w:val="00B108AC"/>
    <w:rsid w:val="00B96276"/>
    <w:rsid w:val="00FA1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5C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FA15C0"/>
    <w:rPr>
      <w:color w:val="0000FF"/>
      <w:u w:val="single"/>
    </w:rPr>
  </w:style>
  <w:style w:type="paragraph" w:styleId="Akapitzlist">
    <w:name w:val="List Paragraph"/>
    <w:basedOn w:val="Normalny"/>
    <w:qFormat/>
    <w:rsid w:val="00FA15C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FA15C0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8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85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s@ops.czechowice-dziedz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1263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Agnieszka1</dc:creator>
  <cp:keywords/>
  <dc:description/>
  <cp:lastModifiedBy>klamal</cp:lastModifiedBy>
  <cp:revision>11</cp:revision>
  <cp:lastPrinted>2015-12-01T13:29:00Z</cp:lastPrinted>
  <dcterms:created xsi:type="dcterms:W3CDTF">2015-11-30T09:11:00Z</dcterms:created>
  <dcterms:modified xsi:type="dcterms:W3CDTF">2015-12-02T06:53:00Z</dcterms:modified>
</cp:coreProperties>
</file>